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7C02" w:rsidRPr="00480527" w:rsidRDefault="00FA11F0" w:rsidP="00DA29E5">
      <w:pPr>
        <w:jc w:val="both"/>
        <w:rPr>
          <w:rFonts w:ascii="Century Gothic" w:hAnsi="Century Gothic"/>
          <w:sz w:val="22"/>
          <w:szCs w:val="22"/>
          <w:lang w:val="en-GB"/>
        </w:rPr>
      </w:pPr>
      <w:r>
        <w:rPr>
          <w:rFonts w:ascii="Century Gothic" w:hAnsi="Century Gothic"/>
          <w:noProof/>
          <w:sz w:val="22"/>
          <w:szCs w:val="22"/>
          <w:lang w:val="en-US" w:eastAsia="en-US" w:bidi="ar-SA"/>
        </w:rPr>
        <w:drawing>
          <wp:anchor distT="0" distB="0" distL="114300" distR="114300" simplePos="0" relativeHeight="251657728" behindDoc="0" locked="0" layoutInCell="1" allowOverlap="1">
            <wp:simplePos x="0" y="0"/>
            <wp:positionH relativeFrom="column">
              <wp:posOffset>-348615</wp:posOffset>
            </wp:positionH>
            <wp:positionV relativeFrom="paragraph">
              <wp:posOffset>67945</wp:posOffset>
            </wp:positionV>
            <wp:extent cx="1809750" cy="628650"/>
            <wp:effectExtent l="19050" t="0" r="0" b="0"/>
            <wp:wrapSquare wrapText="bothSides"/>
            <wp:docPr id="16" name="Immagine 1"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rasmus +"/>
                    <pic:cNvPicPr>
                      <a:picLocks noChangeAspect="1" noChangeArrowheads="1"/>
                    </pic:cNvPicPr>
                  </pic:nvPicPr>
                  <pic:blipFill>
                    <a:blip r:embed="rId8" cstate="print"/>
                    <a:srcRect/>
                    <a:stretch>
                      <a:fillRect/>
                    </a:stretch>
                  </pic:blipFill>
                  <pic:spPr bwMode="auto">
                    <a:xfrm>
                      <a:off x="0" y="0"/>
                      <a:ext cx="1809750" cy="628650"/>
                    </a:xfrm>
                    <a:prstGeom prst="rect">
                      <a:avLst/>
                    </a:prstGeom>
                    <a:noFill/>
                    <a:ln w="9525">
                      <a:noFill/>
                      <a:miter lim="800000"/>
                      <a:headEnd/>
                      <a:tailEnd/>
                    </a:ln>
                  </pic:spPr>
                </pic:pic>
              </a:graphicData>
            </a:graphic>
          </wp:anchor>
        </w:drawing>
      </w:r>
      <w:r w:rsidR="00847969" w:rsidRPr="00480527">
        <w:rPr>
          <w:rFonts w:ascii="Century Gothic" w:hAnsi="Century Gothic"/>
          <w:sz w:val="22"/>
          <w:szCs w:val="22"/>
          <w:lang w:val="en-GB"/>
        </w:rPr>
        <w:t xml:space="preserve">                                               </w:t>
      </w:r>
    </w:p>
    <w:p w:rsidR="00DE7C02" w:rsidRPr="00480527" w:rsidRDefault="00DE7C02" w:rsidP="00DA29E5">
      <w:pPr>
        <w:jc w:val="both"/>
        <w:rPr>
          <w:rFonts w:ascii="Century Gothic" w:hAnsi="Century Gothic"/>
          <w:sz w:val="22"/>
          <w:szCs w:val="22"/>
          <w:lang w:val="en-GB"/>
        </w:rPr>
      </w:pPr>
    </w:p>
    <w:p w:rsidR="00DE7C02" w:rsidRPr="00480527" w:rsidRDefault="00DE7C02" w:rsidP="00DA29E5">
      <w:pPr>
        <w:jc w:val="both"/>
        <w:rPr>
          <w:rFonts w:ascii="Century Gothic" w:hAnsi="Century Gothic"/>
          <w:sz w:val="22"/>
          <w:szCs w:val="22"/>
          <w:lang w:val="en-GB"/>
        </w:rPr>
      </w:pPr>
    </w:p>
    <w:p w:rsidR="0027759F" w:rsidRPr="00480527" w:rsidRDefault="0027759F" w:rsidP="00DA29E5">
      <w:pPr>
        <w:jc w:val="both"/>
        <w:rPr>
          <w:rFonts w:ascii="Century Gothic" w:hAnsi="Century Gothic"/>
          <w:sz w:val="22"/>
          <w:szCs w:val="22"/>
          <w:lang w:val="en-GB"/>
        </w:rPr>
      </w:pPr>
    </w:p>
    <w:p w:rsidR="0027759F" w:rsidRPr="00480527" w:rsidRDefault="0027759F" w:rsidP="00DA29E5">
      <w:pPr>
        <w:jc w:val="both"/>
        <w:rPr>
          <w:rFonts w:ascii="Century Gothic" w:hAnsi="Century Gothic"/>
          <w:sz w:val="22"/>
          <w:szCs w:val="22"/>
          <w:lang w:val="en-GB"/>
        </w:rPr>
      </w:pPr>
    </w:p>
    <w:p w:rsidR="0027759F" w:rsidRPr="00480527" w:rsidRDefault="0027759F" w:rsidP="00DA29E5">
      <w:pPr>
        <w:jc w:val="both"/>
        <w:rPr>
          <w:rFonts w:ascii="Century Gothic" w:hAnsi="Century Gothic"/>
          <w:sz w:val="22"/>
          <w:szCs w:val="22"/>
          <w:lang w:val="en-GB"/>
        </w:rPr>
      </w:pPr>
    </w:p>
    <w:p w:rsidR="0027759F" w:rsidRPr="00480527" w:rsidRDefault="0027759F" w:rsidP="00E90456">
      <w:pPr>
        <w:jc w:val="center"/>
        <w:rPr>
          <w:rFonts w:ascii="Century Gothic" w:hAnsi="Century Gothic"/>
          <w:sz w:val="22"/>
          <w:szCs w:val="22"/>
          <w:lang w:val="en-GB"/>
        </w:rPr>
      </w:pPr>
    </w:p>
    <w:p w:rsidR="009009F4" w:rsidRDefault="009009F4" w:rsidP="00E90456">
      <w:pPr>
        <w:snapToGrid w:val="0"/>
        <w:spacing w:before="28" w:after="28" w:line="100" w:lineRule="atLeast"/>
        <w:jc w:val="center"/>
        <w:rPr>
          <w:rFonts w:ascii="Century Gothic" w:hAnsi="Century Gothic"/>
          <w:b/>
          <w:sz w:val="44"/>
          <w:szCs w:val="44"/>
          <w:lang w:val="en-GB"/>
        </w:rPr>
      </w:pPr>
    </w:p>
    <w:p w:rsidR="009009F4" w:rsidRDefault="009009F4" w:rsidP="00E90456">
      <w:pPr>
        <w:snapToGrid w:val="0"/>
        <w:spacing w:before="28" w:after="28" w:line="100" w:lineRule="atLeast"/>
        <w:jc w:val="center"/>
        <w:rPr>
          <w:rFonts w:ascii="Century Gothic" w:hAnsi="Century Gothic"/>
          <w:b/>
          <w:sz w:val="44"/>
          <w:szCs w:val="44"/>
          <w:lang w:val="en-GB"/>
        </w:rPr>
      </w:pPr>
    </w:p>
    <w:p w:rsidR="00AA096F" w:rsidRPr="00480527" w:rsidRDefault="00AA096F" w:rsidP="00E90456">
      <w:pPr>
        <w:snapToGrid w:val="0"/>
        <w:spacing w:before="28" w:after="28" w:line="100" w:lineRule="atLeast"/>
        <w:jc w:val="center"/>
        <w:rPr>
          <w:rFonts w:ascii="Century Gothic" w:hAnsi="Century Gothic"/>
          <w:b/>
          <w:sz w:val="44"/>
          <w:szCs w:val="44"/>
          <w:lang w:val="en-GB"/>
        </w:rPr>
      </w:pPr>
      <w:r w:rsidRPr="00480527">
        <w:rPr>
          <w:rFonts w:ascii="Century Gothic" w:hAnsi="Century Gothic"/>
          <w:b/>
          <w:sz w:val="44"/>
          <w:szCs w:val="44"/>
          <w:lang w:val="en-GB"/>
        </w:rPr>
        <w:t xml:space="preserve">TRAINING FOR </w:t>
      </w:r>
      <w:r w:rsidR="00457D4F" w:rsidRPr="00480527">
        <w:rPr>
          <w:rFonts w:ascii="Century Gothic" w:hAnsi="Century Gothic"/>
          <w:b/>
          <w:sz w:val="44"/>
          <w:szCs w:val="44"/>
          <w:lang w:val="en-GB"/>
        </w:rPr>
        <w:t>YOUTH WORKES</w:t>
      </w:r>
      <w:r w:rsidR="005A4617" w:rsidRPr="00480527">
        <w:rPr>
          <w:rFonts w:ascii="Century Gothic" w:hAnsi="Century Gothic"/>
          <w:b/>
          <w:sz w:val="44"/>
          <w:szCs w:val="44"/>
          <w:lang w:val="en-GB"/>
        </w:rPr>
        <w:t>, YOUTH LEADERS</w:t>
      </w:r>
      <w:r w:rsidR="00E87F6F">
        <w:rPr>
          <w:rFonts w:ascii="Century Gothic" w:hAnsi="Century Gothic"/>
          <w:b/>
          <w:sz w:val="44"/>
          <w:szCs w:val="44"/>
          <w:lang w:val="en-GB"/>
        </w:rPr>
        <w:t>, TEACHERS</w:t>
      </w:r>
      <w:r w:rsidR="00457D4F" w:rsidRPr="00480527">
        <w:rPr>
          <w:rFonts w:ascii="Century Gothic" w:hAnsi="Century Gothic"/>
          <w:b/>
          <w:sz w:val="44"/>
          <w:szCs w:val="44"/>
          <w:lang w:val="en-GB"/>
        </w:rPr>
        <w:t xml:space="preserve"> AND </w:t>
      </w:r>
      <w:r w:rsidR="005A4617" w:rsidRPr="00480527">
        <w:rPr>
          <w:rFonts w:ascii="Century Gothic" w:hAnsi="Century Gothic"/>
          <w:b/>
          <w:sz w:val="44"/>
          <w:szCs w:val="44"/>
          <w:lang w:val="en-GB"/>
        </w:rPr>
        <w:t>EDUCATORS</w:t>
      </w:r>
    </w:p>
    <w:p w:rsidR="00457D4F" w:rsidRPr="00480527" w:rsidRDefault="00457D4F" w:rsidP="00E90456">
      <w:pPr>
        <w:snapToGrid w:val="0"/>
        <w:spacing w:before="28" w:after="28" w:line="100" w:lineRule="atLeast"/>
        <w:jc w:val="center"/>
        <w:rPr>
          <w:rFonts w:ascii="Century Gothic" w:hAnsi="Century Gothic"/>
          <w:sz w:val="28"/>
          <w:szCs w:val="28"/>
          <w:lang w:val="en-GB"/>
        </w:rPr>
      </w:pPr>
    </w:p>
    <w:p w:rsidR="005A4617" w:rsidRPr="00480527" w:rsidRDefault="005A4617" w:rsidP="00E90456">
      <w:pPr>
        <w:snapToGrid w:val="0"/>
        <w:spacing w:before="28" w:after="28" w:line="100" w:lineRule="atLeast"/>
        <w:jc w:val="center"/>
        <w:rPr>
          <w:rFonts w:ascii="Century Gothic" w:hAnsi="Century Gothic"/>
          <w:sz w:val="28"/>
          <w:szCs w:val="28"/>
          <w:lang w:val="en-GB"/>
        </w:rPr>
      </w:pPr>
    </w:p>
    <w:p w:rsidR="005A4617" w:rsidRPr="00480527" w:rsidRDefault="005A4617" w:rsidP="00E90456">
      <w:pPr>
        <w:snapToGrid w:val="0"/>
        <w:spacing w:before="28" w:after="28" w:line="100" w:lineRule="atLeast"/>
        <w:jc w:val="center"/>
        <w:rPr>
          <w:rFonts w:ascii="Century Gothic" w:hAnsi="Century Gothic"/>
          <w:sz w:val="28"/>
          <w:szCs w:val="28"/>
          <w:lang w:val="en-GB"/>
        </w:rPr>
      </w:pPr>
    </w:p>
    <w:p w:rsidR="005A4617" w:rsidRPr="00480527" w:rsidRDefault="005A4617" w:rsidP="00E90456">
      <w:pPr>
        <w:snapToGrid w:val="0"/>
        <w:spacing w:before="28" w:after="28" w:line="100" w:lineRule="atLeast"/>
        <w:jc w:val="center"/>
        <w:rPr>
          <w:rFonts w:ascii="Century Gothic" w:hAnsi="Century Gothic"/>
          <w:sz w:val="28"/>
          <w:szCs w:val="28"/>
          <w:lang w:val="en-GB"/>
        </w:rPr>
      </w:pPr>
    </w:p>
    <w:p w:rsidR="005A4617" w:rsidRPr="00480527" w:rsidRDefault="005A4617" w:rsidP="00E90456">
      <w:pPr>
        <w:snapToGrid w:val="0"/>
        <w:spacing w:before="28" w:after="28" w:line="100" w:lineRule="atLeast"/>
        <w:jc w:val="center"/>
        <w:rPr>
          <w:rFonts w:ascii="Century Gothic" w:hAnsi="Century Gothic"/>
          <w:sz w:val="28"/>
          <w:szCs w:val="28"/>
          <w:lang w:val="en-GB"/>
        </w:rPr>
      </w:pPr>
    </w:p>
    <w:p w:rsidR="005A4617" w:rsidRPr="00480527" w:rsidRDefault="005A4617" w:rsidP="005A4617">
      <w:pPr>
        <w:snapToGrid w:val="0"/>
        <w:spacing w:before="28" w:after="28" w:line="100" w:lineRule="atLeast"/>
        <w:jc w:val="center"/>
        <w:rPr>
          <w:rFonts w:ascii="Century Gothic" w:hAnsi="Century Gothic"/>
          <w:b/>
          <w:color w:val="00B050"/>
          <w:sz w:val="32"/>
          <w:szCs w:val="32"/>
          <w:lang w:val="en-GB"/>
        </w:rPr>
      </w:pPr>
      <w:r w:rsidRPr="00480527">
        <w:rPr>
          <w:rFonts w:ascii="Century Gothic" w:hAnsi="Century Gothic"/>
          <w:b/>
          <w:color w:val="00B050"/>
          <w:sz w:val="32"/>
          <w:szCs w:val="32"/>
          <w:lang w:val="en-GB"/>
        </w:rPr>
        <w:t>“ESL&amp;NFE Non formal education to fight early school leaving”</w:t>
      </w:r>
    </w:p>
    <w:p w:rsidR="005A4617" w:rsidRPr="00480527" w:rsidRDefault="005A4617" w:rsidP="005A4617">
      <w:pPr>
        <w:jc w:val="center"/>
        <w:rPr>
          <w:rFonts w:ascii="Century Gothic" w:hAnsi="Century Gothic"/>
          <w:sz w:val="32"/>
          <w:szCs w:val="32"/>
          <w:lang w:val="en-GB"/>
        </w:rPr>
      </w:pPr>
      <w:r w:rsidRPr="00480527">
        <w:rPr>
          <w:rFonts w:ascii="Century Gothic" w:hAnsi="Century Gothic"/>
          <w:sz w:val="32"/>
          <w:szCs w:val="32"/>
          <w:lang w:val="en-GB"/>
        </w:rPr>
        <w:t>KA1 Training Course – Erasmus+ - Youth</w:t>
      </w:r>
    </w:p>
    <w:p w:rsidR="008921E1" w:rsidRPr="00480527" w:rsidRDefault="008921E1" w:rsidP="00E90456">
      <w:pPr>
        <w:jc w:val="center"/>
        <w:rPr>
          <w:rFonts w:ascii="Century Gothic" w:hAnsi="Century Gothic"/>
          <w:sz w:val="32"/>
          <w:szCs w:val="32"/>
          <w:lang w:val="en-GB"/>
        </w:rPr>
      </w:pPr>
    </w:p>
    <w:p w:rsidR="005A4617" w:rsidRPr="00480527" w:rsidRDefault="005A4617" w:rsidP="005A4617">
      <w:pPr>
        <w:jc w:val="center"/>
        <w:rPr>
          <w:rFonts w:ascii="Century Gothic" w:hAnsi="Century Gothic"/>
          <w:sz w:val="32"/>
          <w:szCs w:val="32"/>
          <w:lang w:val="en-GB"/>
        </w:rPr>
      </w:pPr>
      <w:r w:rsidRPr="00480527">
        <w:rPr>
          <w:rFonts w:ascii="Century Gothic" w:hAnsi="Century Gothic"/>
          <w:sz w:val="32"/>
          <w:szCs w:val="32"/>
          <w:lang w:val="en-GB"/>
        </w:rPr>
        <w:t xml:space="preserve">Italy, 14th  - </w:t>
      </w:r>
      <w:r w:rsidR="00E87F6F">
        <w:rPr>
          <w:rFonts w:ascii="Century Gothic" w:hAnsi="Century Gothic"/>
          <w:sz w:val="32"/>
          <w:szCs w:val="32"/>
          <w:lang w:val="en-GB"/>
        </w:rPr>
        <w:t xml:space="preserve"> </w:t>
      </w:r>
      <w:r w:rsidRPr="00480527">
        <w:rPr>
          <w:rFonts w:ascii="Century Gothic" w:hAnsi="Century Gothic"/>
          <w:sz w:val="32"/>
          <w:szCs w:val="32"/>
          <w:lang w:val="en-GB"/>
        </w:rPr>
        <w:t>19th May 2018</w:t>
      </w:r>
    </w:p>
    <w:p w:rsidR="0076566C" w:rsidRPr="00480527" w:rsidRDefault="0076566C" w:rsidP="00E90456">
      <w:pPr>
        <w:jc w:val="center"/>
        <w:rPr>
          <w:rFonts w:ascii="Century Gothic" w:hAnsi="Century Gothic"/>
          <w:sz w:val="32"/>
          <w:szCs w:val="32"/>
          <w:lang w:val="en-GB"/>
        </w:rPr>
      </w:pPr>
    </w:p>
    <w:p w:rsidR="0076566C" w:rsidRPr="00480527" w:rsidRDefault="00E92302" w:rsidP="00E90456">
      <w:pPr>
        <w:jc w:val="center"/>
        <w:rPr>
          <w:rFonts w:ascii="Century Gothic" w:hAnsi="Century Gothic"/>
          <w:b/>
          <w:sz w:val="52"/>
          <w:szCs w:val="52"/>
          <w:lang w:val="en-GB"/>
        </w:rPr>
      </w:pPr>
      <w:r w:rsidRPr="00A2794A">
        <w:rPr>
          <w:rFonts w:ascii="Century Gothic" w:hAnsi="Century Gothic"/>
          <w:b/>
          <w:color w:val="7030A0"/>
          <w:sz w:val="52"/>
          <w:szCs w:val="52"/>
          <w:lang w:val="en-GB"/>
        </w:rPr>
        <w:t>INFO</w:t>
      </w:r>
      <w:r w:rsidRPr="00480527">
        <w:rPr>
          <w:rFonts w:ascii="Century Gothic" w:hAnsi="Century Gothic"/>
          <w:b/>
          <w:sz w:val="52"/>
          <w:szCs w:val="52"/>
          <w:lang w:val="en-GB"/>
        </w:rPr>
        <w:t xml:space="preserve"> </w:t>
      </w:r>
      <w:r w:rsidRPr="00A2794A">
        <w:rPr>
          <w:rFonts w:ascii="Century Gothic" w:hAnsi="Century Gothic"/>
          <w:b/>
          <w:color w:val="D60093"/>
          <w:sz w:val="52"/>
          <w:szCs w:val="52"/>
          <w:lang w:val="en-GB"/>
        </w:rPr>
        <w:t>PACK</w:t>
      </w:r>
    </w:p>
    <w:p w:rsidR="00E92302" w:rsidRPr="00480527" w:rsidRDefault="00E92302" w:rsidP="00DA29E5">
      <w:pPr>
        <w:jc w:val="both"/>
        <w:rPr>
          <w:rFonts w:ascii="Century Gothic" w:hAnsi="Century Gothic"/>
          <w:b/>
          <w:sz w:val="52"/>
          <w:szCs w:val="52"/>
          <w:lang w:val="en-GB"/>
        </w:rPr>
      </w:pPr>
    </w:p>
    <w:p w:rsidR="00E92302" w:rsidRPr="00480527" w:rsidRDefault="00E92302" w:rsidP="00DA29E5">
      <w:pPr>
        <w:jc w:val="both"/>
        <w:rPr>
          <w:rFonts w:ascii="Century Gothic" w:hAnsi="Century Gothic"/>
          <w:sz w:val="22"/>
          <w:szCs w:val="22"/>
          <w:lang w:val="en-GB"/>
        </w:rPr>
      </w:pPr>
    </w:p>
    <w:p w:rsidR="00E92302" w:rsidRPr="00480527" w:rsidRDefault="00E92302" w:rsidP="00DA29E5">
      <w:pPr>
        <w:jc w:val="both"/>
        <w:rPr>
          <w:rFonts w:ascii="Century Gothic" w:hAnsi="Century Gothic"/>
          <w:sz w:val="22"/>
          <w:szCs w:val="22"/>
          <w:lang w:val="en-GB"/>
        </w:rPr>
      </w:pPr>
    </w:p>
    <w:p w:rsidR="005A4617" w:rsidRPr="00480527" w:rsidRDefault="005A4617" w:rsidP="005A4617">
      <w:pPr>
        <w:jc w:val="center"/>
        <w:rPr>
          <w:rFonts w:ascii="Century Gothic" w:hAnsi="Century Gothic"/>
          <w:sz w:val="22"/>
          <w:szCs w:val="22"/>
          <w:lang w:val="en-GB"/>
        </w:rPr>
      </w:pPr>
    </w:p>
    <w:p w:rsidR="006E7C0B" w:rsidRPr="00480527" w:rsidRDefault="006E7C0B" w:rsidP="00DA29E5">
      <w:pPr>
        <w:jc w:val="both"/>
        <w:rPr>
          <w:rFonts w:ascii="Century Gothic" w:hAnsi="Century Gothic"/>
          <w:sz w:val="22"/>
          <w:szCs w:val="22"/>
          <w:lang w:val="en-GB"/>
        </w:rPr>
      </w:pPr>
    </w:p>
    <w:p w:rsidR="00746CD0" w:rsidRPr="00480527" w:rsidRDefault="00746CD0" w:rsidP="00DA29E5">
      <w:pPr>
        <w:jc w:val="both"/>
        <w:rPr>
          <w:rFonts w:ascii="Century Gothic" w:hAnsi="Century Gothic"/>
          <w:sz w:val="22"/>
          <w:szCs w:val="22"/>
          <w:lang w:val="en-GB"/>
        </w:rPr>
      </w:pPr>
    </w:p>
    <w:p w:rsidR="0027759F" w:rsidRPr="00480527" w:rsidRDefault="0027759F" w:rsidP="00DA29E5">
      <w:pPr>
        <w:jc w:val="both"/>
        <w:rPr>
          <w:rFonts w:ascii="Century Gothic" w:hAnsi="Century Gothic"/>
          <w:sz w:val="22"/>
          <w:szCs w:val="22"/>
          <w:lang w:val="en-GB"/>
        </w:rPr>
      </w:pPr>
    </w:p>
    <w:p w:rsidR="0027759F" w:rsidRPr="00480527" w:rsidRDefault="0027759F" w:rsidP="00DA29E5">
      <w:pPr>
        <w:jc w:val="both"/>
        <w:rPr>
          <w:rFonts w:ascii="Century Gothic" w:hAnsi="Century Gothic"/>
          <w:sz w:val="22"/>
          <w:szCs w:val="22"/>
          <w:lang w:val="en-GB"/>
        </w:rPr>
      </w:pPr>
    </w:p>
    <w:p w:rsidR="0027759F" w:rsidRPr="00480527" w:rsidRDefault="0027759F" w:rsidP="00DA29E5">
      <w:pPr>
        <w:jc w:val="both"/>
        <w:rPr>
          <w:rFonts w:ascii="Century Gothic" w:hAnsi="Century Gothic"/>
          <w:sz w:val="22"/>
          <w:szCs w:val="22"/>
          <w:lang w:val="en-GB"/>
        </w:rPr>
      </w:pPr>
    </w:p>
    <w:p w:rsidR="0027759F" w:rsidRPr="00480527" w:rsidRDefault="0027759F" w:rsidP="00DA29E5">
      <w:pPr>
        <w:jc w:val="both"/>
        <w:rPr>
          <w:rFonts w:ascii="Century Gothic" w:hAnsi="Century Gothic"/>
          <w:sz w:val="22"/>
          <w:szCs w:val="22"/>
          <w:lang w:val="en-GB"/>
        </w:rPr>
      </w:pPr>
    </w:p>
    <w:p w:rsidR="00E90456" w:rsidRPr="00480527" w:rsidRDefault="00E90456" w:rsidP="00DA29E5">
      <w:pPr>
        <w:spacing w:line="280" w:lineRule="atLeast"/>
        <w:jc w:val="both"/>
        <w:rPr>
          <w:rFonts w:ascii="Century Gothic" w:hAnsi="Century Gothic"/>
          <w:sz w:val="22"/>
          <w:szCs w:val="22"/>
          <w:lang w:val="en-GB"/>
        </w:rPr>
      </w:pPr>
    </w:p>
    <w:p w:rsidR="00E90456" w:rsidRPr="00480527" w:rsidRDefault="00E90456" w:rsidP="00DA29E5">
      <w:pPr>
        <w:spacing w:line="280" w:lineRule="atLeast"/>
        <w:jc w:val="both"/>
        <w:rPr>
          <w:rFonts w:ascii="Century Gothic" w:hAnsi="Century Gothic"/>
          <w:sz w:val="22"/>
          <w:szCs w:val="22"/>
          <w:lang w:val="en-GB"/>
        </w:rPr>
      </w:pPr>
    </w:p>
    <w:p w:rsidR="00E90456" w:rsidRPr="00480527" w:rsidRDefault="00E90456" w:rsidP="00DA29E5">
      <w:pPr>
        <w:spacing w:line="280" w:lineRule="atLeast"/>
        <w:jc w:val="both"/>
        <w:rPr>
          <w:rFonts w:ascii="Century Gothic" w:hAnsi="Century Gothic"/>
          <w:sz w:val="22"/>
          <w:szCs w:val="22"/>
          <w:lang w:val="en-GB"/>
        </w:rPr>
      </w:pPr>
    </w:p>
    <w:p w:rsidR="005A4617" w:rsidRPr="00480527" w:rsidRDefault="005A4617" w:rsidP="00DA29E5">
      <w:pPr>
        <w:spacing w:line="280" w:lineRule="atLeast"/>
        <w:jc w:val="both"/>
        <w:rPr>
          <w:rFonts w:ascii="Century Gothic" w:hAnsi="Century Gothic"/>
          <w:sz w:val="22"/>
          <w:szCs w:val="22"/>
          <w:lang w:val="en-GB"/>
        </w:rPr>
      </w:pPr>
    </w:p>
    <w:p w:rsidR="005A4617" w:rsidRPr="00480527" w:rsidRDefault="005A4617" w:rsidP="00DA29E5">
      <w:pPr>
        <w:spacing w:line="280" w:lineRule="atLeast"/>
        <w:jc w:val="both"/>
        <w:rPr>
          <w:rFonts w:ascii="Century Gothic" w:hAnsi="Century Gothic"/>
          <w:sz w:val="22"/>
          <w:szCs w:val="22"/>
          <w:lang w:val="en-GB"/>
        </w:rPr>
      </w:pPr>
    </w:p>
    <w:p w:rsidR="005A4617" w:rsidRPr="00480527" w:rsidRDefault="005A4617" w:rsidP="00DA29E5">
      <w:pPr>
        <w:spacing w:line="280" w:lineRule="atLeast"/>
        <w:jc w:val="both"/>
        <w:rPr>
          <w:rFonts w:ascii="Century Gothic" w:hAnsi="Century Gothic"/>
          <w:sz w:val="22"/>
          <w:szCs w:val="22"/>
          <w:lang w:val="en-GB"/>
        </w:rPr>
      </w:pPr>
    </w:p>
    <w:p w:rsidR="005A4617" w:rsidRPr="00480527" w:rsidRDefault="005A4617" w:rsidP="00DA29E5">
      <w:pPr>
        <w:spacing w:line="280" w:lineRule="atLeast"/>
        <w:jc w:val="both"/>
        <w:rPr>
          <w:rFonts w:ascii="Century Gothic" w:hAnsi="Century Gothic"/>
          <w:sz w:val="22"/>
          <w:szCs w:val="22"/>
          <w:lang w:val="en-GB"/>
        </w:rPr>
      </w:pPr>
    </w:p>
    <w:p w:rsidR="00E90456" w:rsidRPr="00480527" w:rsidRDefault="00E90456" w:rsidP="00DA29E5">
      <w:pPr>
        <w:spacing w:line="280" w:lineRule="atLeast"/>
        <w:jc w:val="both"/>
        <w:rPr>
          <w:rFonts w:ascii="Century Gothic" w:hAnsi="Century Gothic"/>
          <w:sz w:val="22"/>
          <w:szCs w:val="22"/>
          <w:lang w:val="en-GB"/>
        </w:rPr>
      </w:pPr>
    </w:p>
    <w:p w:rsidR="00425378" w:rsidRDefault="00425378" w:rsidP="005A4617">
      <w:pPr>
        <w:snapToGrid w:val="0"/>
        <w:spacing w:before="28" w:after="28" w:line="100" w:lineRule="atLeast"/>
        <w:jc w:val="center"/>
        <w:rPr>
          <w:rFonts w:ascii="Century Gothic" w:hAnsi="Century Gothic"/>
          <w:b/>
          <w:color w:val="00B050"/>
          <w:sz w:val="32"/>
          <w:szCs w:val="32"/>
          <w:lang w:val="en-GB"/>
        </w:rPr>
      </w:pPr>
    </w:p>
    <w:p w:rsidR="00425378" w:rsidRDefault="00425378" w:rsidP="005A4617">
      <w:pPr>
        <w:snapToGrid w:val="0"/>
        <w:spacing w:before="28" w:after="28" w:line="100" w:lineRule="atLeast"/>
        <w:jc w:val="center"/>
        <w:rPr>
          <w:rFonts w:ascii="Century Gothic" w:hAnsi="Century Gothic"/>
          <w:b/>
          <w:color w:val="00B050"/>
          <w:sz w:val="32"/>
          <w:szCs w:val="32"/>
          <w:lang w:val="en-GB"/>
        </w:rPr>
      </w:pPr>
    </w:p>
    <w:p w:rsidR="00425378" w:rsidRDefault="00425378" w:rsidP="005A4617">
      <w:pPr>
        <w:snapToGrid w:val="0"/>
        <w:spacing w:before="28" w:after="28" w:line="100" w:lineRule="atLeast"/>
        <w:jc w:val="center"/>
        <w:rPr>
          <w:rFonts w:ascii="Century Gothic" w:hAnsi="Century Gothic"/>
          <w:b/>
          <w:color w:val="00B050"/>
          <w:sz w:val="32"/>
          <w:szCs w:val="32"/>
          <w:lang w:val="en-GB"/>
        </w:rPr>
      </w:pPr>
    </w:p>
    <w:p w:rsidR="00425378" w:rsidRDefault="00425378" w:rsidP="005A4617">
      <w:pPr>
        <w:snapToGrid w:val="0"/>
        <w:spacing w:before="28" w:after="28" w:line="100" w:lineRule="atLeast"/>
        <w:jc w:val="center"/>
        <w:rPr>
          <w:rFonts w:ascii="Century Gothic" w:hAnsi="Century Gothic"/>
          <w:b/>
          <w:color w:val="00B050"/>
          <w:sz w:val="32"/>
          <w:szCs w:val="32"/>
          <w:lang w:val="en-GB"/>
        </w:rPr>
      </w:pPr>
    </w:p>
    <w:p w:rsidR="005A4617" w:rsidRPr="00425378" w:rsidRDefault="005A4617" w:rsidP="005A4617">
      <w:pPr>
        <w:snapToGrid w:val="0"/>
        <w:spacing w:before="28" w:after="28" w:line="100" w:lineRule="atLeast"/>
        <w:jc w:val="center"/>
        <w:rPr>
          <w:rFonts w:ascii="Century Gothic" w:hAnsi="Century Gothic"/>
          <w:b/>
          <w:color w:val="00B050"/>
          <w:sz w:val="32"/>
          <w:szCs w:val="32"/>
          <w:lang w:val="en-GB"/>
        </w:rPr>
      </w:pPr>
      <w:r w:rsidRPr="00425378">
        <w:rPr>
          <w:rFonts w:ascii="Century Gothic" w:hAnsi="Century Gothic"/>
          <w:b/>
          <w:color w:val="00B050"/>
          <w:sz w:val="32"/>
          <w:szCs w:val="32"/>
          <w:lang w:val="en-GB"/>
        </w:rPr>
        <w:t>“ESL&amp;NFE Non formal education to fight early school leaving”</w:t>
      </w:r>
    </w:p>
    <w:p w:rsidR="005A4617" w:rsidRPr="00480527" w:rsidRDefault="005A4617" w:rsidP="005A4617">
      <w:pPr>
        <w:rPr>
          <w:rFonts w:ascii="Century Gothic" w:hAnsi="Century Gothic"/>
          <w:sz w:val="22"/>
          <w:szCs w:val="22"/>
          <w:lang w:val="en-GB"/>
        </w:rPr>
      </w:pPr>
    </w:p>
    <w:p w:rsidR="005A4617" w:rsidRPr="00480527" w:rsidRDefault="005A4617" w:rsidP="005A4617">
      <w:pPr>
        <w:rPr>
          <w:rFonts w:ascii="Century Gothic" w:hAnsi="Century Gothic"/>
          <w:sz w:val="22"/>
          <w:szCs w:val="22"/>
          <w:lang w:val="en-GB"/>
        </w:rPr>
      </w:pPr>
    </w:p>
    <w:p w:rsidR="00425378" w:rsidRDefault="00425378" w:rsidP="00425378">
      <w:pPr>
        <w:spacing w:line="360" w:lineRule="auto"/>
        <w:jc w:val="both"/>
        <w:rPr>
          <w:rFonts w:ascii="Century Gothic" w:hAnsi="Century Gothic"/>
          <w:i/>
          <w:sz w:val="22"/>
          <w:szCs w:val="22"/>
          <w:lang w:val="en-GB"/>
        </w:rPr>
      </w:pPr>
    </w:p>
    <w:p w:rsidR="005A4617" w:rsidRPr="00425378" w:rsidRDefault="005A4617" w:rsidP="00425378">
      <w:pPr>
        <w:spacing w:line="360" w:lineRule="auto"/>
        <w:jc w:val="both"/>
        <w:rPr>
          <w:rFonts w:ascii="Century Gothic" w:hAnsi="Century Gothic"/>
          <w:i/>
          <w:sz w:val="22"/>
          <w:szCs w:val="22"/>
          <w:lang w:val="en-GB"/>
        </w:rPr>
      </w:pPr>
      <w:r w:rsidRPr="00425378">
        <w:rPr>
          <w:rFonts w:ascii="Century Gothic" w:hAnsi="Century Gothic"/>
          <w:i/>
          <w:sz w:val="22"/>
          <w:szCs w:val="22"/>
          <w:lang w:val="en-GB"/>
        </w:rPr>
        <w:t>Dear participants,</w:t>
      </w:r>
    </w:p>
    <w:p w:rsidR="005A4617" w:rsidRPr="00480527" w:rsidRDefault="005A4617" w:rsidP="00425378">
      <w:pPr>
        <w:spacing w:line="360" w:lineRule="auto"/>
        <w:jc w:val="both"/>
        <w:rPr>
          <w:rFonts w:ascii="Century Gothic" w:hAnsi="Century Gothic"/>
          <w:sz w:val="22"/>
          <w:szCs w:val="22"/>
          <w:lang w:val="en-GB"/>
        </w:rPr>
      </w:pPr>
      <w:r w:rsidRPr="00480527">
        <w:rPr>
          <w:rFonts w:ascii="Century Gothic" w:hAnsi="Century Gothic"/>
          <w:sz w:val="22"/>
          <w:szCs w:val="22"/>
          <w:lang w:val="en-GB"/>
        </w:rPr>
        <w:t xml:space="preserve">first of all we are very glad and enthusiast, knowing that you’ll participate in this Training Course focusing specifically on how non formal education can support young people at risk of </w:t>
      </w:r>
      <w:r w:rsidR="00E87F6F">
        <w:rPr>
          <w:rFonts w:ascii="Century Gothic" w:hAnsi="Century Gothic"/>
          <w:sz w:val="22"/>
          <w:szCs w:val="22"/>
          <w:lang w:val="en-GB"/>
        </w:rPr>
        <w:t>drop out</w:t>
      </w:r>
      <w:r w:rsidRPr="00480527">
        <w:rPr>
          <w:rFonts w:ascii="Century Gothic" w:hAnsi="Century Gothic"/>
          <w:sz w:val="22"/>
          <w:szCs w:val="22"/>
          <w:lang w:val="en-GB"/>
        </w:rPr>
        <w:t>. In particular with this TC we wish to equip youth workers, youth leaders and educators with tools and methodologies concerning career guidance and making responsible choices, that can stimulate the person to start a process of change.</w:t>
      </w:r>
    </w:p>
    <w:p w:rsidR="005A4617" w:rsidRPr="00480527" w:rsidRDefault="005A4617" w:rsidP="00425378">
      <w:pPr>
        <w:spacing w:line="360" w:lineRule="auto"/>
        <w:jc w:val="both"/>
        <w:rPr>
          <w:rFonts w:ascii="Century Gothic" w:hAnsi="Century Gothic"/>
          <w:sz w:val="22"/>
          <w:szCs w:val="22"/>
          <w:lang w:val="en-GB"/>
        </w:rPr>
      </w:pPr>
      <w:r w:rsidRPr="00480527">
        <w:rPr>
          <w:rFonts w:ascii="Century Gothic" w:hAnsi="Century Gothic"/>
          <w:sz w:val="22"/>
          <w:szCs w:val="22"/>
          <w:lang w:val="en-GB"/>
        </w:rPr>
        <w:t>We are looking forward to welcome you on this Training Course and to work with you on the topics of this.</w:t>
      </w:r>
    </w:p>
    <w:p w:rsidR="005A4617" w:rsidRPr="00480527" w:rsidRDefault="005A4617" w:rsidP="00425378">
      <w:pPr>
        <w:spacing w:line="360" w:lineRule="auto"/>
        <w:jc w:val="both"/>
        <w:rPr>
          <w:rFonts w:ascii="Century Gothic" w:hAnsi="Century Gothic"/>
          <w:sz w:val="22"/>
          <w:szCs w:val="22"/>
          <w:lang w:val="en-GB"/>
        </w:rPr>
      </w:pPr>
      <w:r w:rsidRPr="00480527">
        <w:rPr>
          <w:rFonts w:ascii="Century Gothic" w:hAnsi="Century Gothic"/>
          <w:sz w:val="22"/>
          <w:szCs w:val="22"/>
          <w:lang w:val="en-GB"/>
        </w:rPr>
        <w:t>This pack contains all the important topics and information which regards you as participant. Having read, understood and agreed upon all of this will allow you fully to enjoy and involve.</w:t>
      </w:r>
    </w:p>
    <w:p w:rsidR="005A4617" w:rsidRPr="00480527" w:rsidRDefault="005A4617" w:rsidP="00425378">
      <w:pPr>
        <w:spacing w:line="360" w:lineRule="auto"/>
        <w:jc w:val="both"/>
        <w:rPr>
          <w:rFonts w:ascii="Century Gothic" w:hAnsi="Century Gothic"/>
          <w:sz w:val="22"/>
          <w:szCs w:val="22"/>
          <w:lang w:val="en-GB"/>
        </w:rPr>
      </w:pPr>
      <w:r w:rsidRPr="00480527">
        <w:rPr>
          <w:rFonts w:ascii="Century Gothic" w:hAnsi="Century Gothic"/>
          <w:sz w:val="22"/>
          <w:szCs w:val="22"/>
          <w:lang w:val="en-GB"/>
        </w:rPr>
        <w:t>Please read carefully next chapters. We have tried to include all possible information in this pack, even the apparently obvious topics. Don’t hesitate to contact us in case something might not to be clear. At later stage (after the selection procedure) you will receive further practical information in relation to your stay, how to reach the location, the training …</w:t>
      </w:r>
    </w:p>
    <w:p w:rsidR="005A4617" w:rsidRPr="00480527" w:rsidRDefault="005A4617" w:rsidP="00425378">
      <w:pPr>
        <w:spacing w:line="360" w:lineRule="auto"/>
        <w:jc w:val="both"/>
        <w:rPr>
          <w:rFonts w:ascii="Century Gothic" w:hAnsi="Century Gothic"/>
          <w:sz w:val="22"/>
          <w:szCs w:val="22"/>
          <w:lang w:val="en-GB"/>
        </w:rPr>
      </w:pPr>
    </w:p>
    <w:p w:rsidR="005A4617" w:rsidRPr="00480527" w:rsidRDefault="005A4617" w:rsidP="00425378">
      <w:pPr>
        <w:spacing w:line="360" w:lineRule="auto"/>
        <w:jc w:val="both"/>
        <w:rPr>
          <w:rFonts w:ascii="Century Gothic" w:hAnsi="Century Gothic"/>
          <w:sz w:val="22"/>
          <w:szCs w:val="22"/>
          <w:lang w:val="en-GB"/>
        </w:rPr>
      </w:pPr>
      <w:r w:rsidRPr="00480527">
        <w:rPr>
          <w:rFonts w:ascii="Century Gothic" w:hAnsi="Century Gothic"/>
          <w:sz w:val="22"/>
          <w:szCs w:val="22"/>
          <w:lang w:val="en-GB"/>
        </w:rPr>
        <w:t>Enjoy your TC,</w:t>
      </w:r>
    </w:p>
    <w:p w:rsidR="005A4617" w:rsidRPr="00480527" w:rsidRDefault="005A4617" w:rsidP="00425378">
      <w:pPr>
        <w:spacing w:line="360" w:lineRule="auto"/>
        <w:jc w:val="both"/>
        <w:rPr>
          <w:rFonts w:ascii="Century Gothic" w:hAnsi="Century Gothic"/>
          <w:sz w:val="22"/>
          <w:szCs w:val="22"/>
          <w:lang w:val="en-GB"/>
        </w:rPr>
      </w:pPr>
    </w:p>
    <w:p w:rsidR="005A4617" w:rsidRPr="00E87F6F" w:rsidRDefault="005A4617" w:rsidP="00425378">
      <w:pPr>
        <w:spacing w:line="360" w:lineRule="auto"/>
        <w:jc w:val="both"/>
        <w:rPr>
          <w:rFonts w:ascii="Century Gothic" w:hAnsi="Century Gothic"/>
          <w:i/>
          <w:sz w:val="22"/>
          <w:szCs w:val="22"/>
          <w:lang w:val="en-GB"/>
        </w:rPr>
      </w:pPr>
      <w:r w:rsidRPr="00E87F6F">
        <w:rPr>
          <w:rFonts w:ascii="Century Gothic" w:hAnsi="Century Gothic"/>
          <w:i/>
          <w:sz w:val="22"/>
          <w:szCs w:val="22"/>
          <w:lang w:val="en-GB"/>
        </w:rPr>
        <w:t>The team</w:t>
      </w:r>
    </w:p>
    <w:p w:rsidR="00457D4F" w:rsidRPr="00480527" w:rsidRDefault="00457D4F"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480527" w:rsidRDefault="00480527" w:rsidP="009404B3">
      <w:pPr>
        <w:rPr>
          <w:rFonts w:ascii="Century Gothic" w:hAnsi="Century Gothic"/>
          <w:sz w:val="22"/>
          <w:szCs w:val="22"/>
          <w:lang w:val="en-GB"/>
        </w:rPr>
      </w:pPr>
    </w:p>
    <w:p w:rsidR="00480527" w:rsidRDefault="00480527" w:rsidP="009404B3">
      <w:pPr>
        <w:rPr>
          <w:rFonts w:ascii="Century Gothic" w:hAnsi="Century Gothic"/>
          <w:sz w:val="22"/>
          <w:szCs w:val="22"/>
          <w:lang w:val="en-GB"/>
        </w:rPr>
      </w:pPr>
    </w:p>
    <w:p w:rsidR="00480527" w:rsidRDefault="00480527" w:rsidP="009404B3">
      <w:pPr>
        <w:rPr>
          <w:rFonts w:ascii="Century Gothic" w:hAnsi="Century Gothic"/>
          <w:sz w:val="22"/>
          <w:szCs w:val="22"/>
          <w:lang w:val="en-GB"/>
        </w:rPr>
      </w:pPr>
    </w:p>
    <w:p w:rsidR="000F0273" w:rsidRDefault="000F0273" w:rsidP="009404B3">
      <w:pPr>
        <w:rPr>
          <w:rFonts w:ascii="Century Gothic" w:hAnsi="Century Gothic"/>
          <w:b/>
          <w:color w:val="7030A0"/>
          <w:sz w:val="22"/>
          <w:szCs w:val="22"/>
          <w:u w:val="single"/>
          <w:lang w:val="en-GB"/>
        </w:rPr>
      </w:pPr>
    </w:p>
    <w:p w:rsidR="009404B3" w:rsidRPr="00425378" w:rsidRDefault="009404B3" w:rsidP="009404B3">
      <w:pPr>
        <w:rPr>
          <w:rFonts w:ascii="Century Gothic" w:hAnsi="Century Gothic"/>
          <w:b/>
          <w:color w:val="7030A0"/>
          <w:sz w:val="22"/>
          <w:szCs w:val="22"/>
          <w:u w:val="single"/>
          <w:lang w:val="en-GB"/>
        </w:rPr>
      </w:pPr>
      <w:r w:rsidRPr="00425378">
        <w:rPr>
          <w:rFonts w:ascii="Century Gothic" w:hAnsi="Century Gothic"/>
          <w:b/>
          <w:color w:val="7030A0"/>
          <w:sz w:val="22"/>
          <w:szCs w:val="22"/>
          <w:u w:val="single"/>
          <w:lang w:val="en-GB"/>
        </w:rPr>
        <w:lastRenderedPageBreak/>
        <w:t>For whom?</w:t>
      </w:r>
    </w:p>
    <w:p w:rsidR="000F0273" w:rsidRPr="000F0273" w:rsidRDefault="000F0273" w:rsidP="000F0273">
      <w:pPr>
        <w:widowControl/>
        <w:suppressAutoHyphens w:val="0"/>
        <w:spacing w:after="160" w:line="259" w:lineRule="auto"/>
        <w:contextualSpacing/>
        <w:rPr>
          <w:rFonts w:ascii="Century Gothic" w:hAnsi="Century Gothic"/>
          <w:sz w:val="22"/>
          <w:szCs w:val="22"/>
          <w:lang w:val="en-GB"/>
        </w:rPr>
      </w:pPr>
    </w:p>
    <w:p w:rsidR="009404B3" w:rsidRPr="00480527" w:rsidRDefault="009404B3" w:rsidP="009404B3">
      <w:pPr>
        <w:pStyle w:val="ListParagraph"/>
        <w:widowControl/>
        <w:numPr>
          <w:ilvl w:val="0"/>
          <w:numId w:val="9"/>
        </w:numPr>
        <w:suppressAutoHyphens w:val="0"/>
        <w:spacing w:after="160" w:line="259" w:lineRule="auto"/>
        <w:contextualSpacing/>
        <w:rPr>
          <w:rFonts w:ascii="Century Gothic" w:hAnsi="Century Gothic" w:cs="Tahoma"/>
          <w:sz w:val="22"/>
          <w:szCs w:val="22"/>
          <w:lang w:val="en-GB"/>
        </w:rPr>
      </w:pPr>
      <w:r w:rsidRPr="00480527">
        <w:rPr>
          <w:rFonts w:ascii="Century Gothic" w:hAnsi="Century Gothic" w:cs="Tahoma"/>
          <w:sz w:val="22"/>
          <w:szCs w:val="22"/>
          <w:lang w:val="en-GB"/>
        </w:rPr>
        <w:t>All actors in the youth field (youth leaders, youth workers, teachers, educators…)</w:t>
      </w:r>
    </w:p>
    <w:p w:rsidR="009404B3" w:rsidRPr="00480527" w:rsidRDefault="009404B3" w:rsidP="009404B3">
      <w:pPr>
        <w:pStyle w:val="ListParagraph"/>
        <w:widowControl/>
        <w:numPr>
          <w:ilvl w:val="0"/>
          <w:numId w:val="9"/>
        </w:numPr>
        <w:suppressAutoHyphens w:val="0"/>
        <w:spacing w:after="160" w:line="259" w:lineRule="auto"/>
        <w:contextualSpacing/>
        <w:rPr>
          <w:rFonts w:ascii="Century Gothic" w:hAnsi="Century Gothic" w:cs="Tahoma"/>
          <w:sz w:val="22"/>
          <w:szCs w:val="22"/>
          <w:lang w:val="en-GB"/>
        </w:rPr>
      </w:pPr>
      <w:r w:rsidRPr="00480527">
        <w:rPr>
          <w:rFonts w:ascii="Century Gothic" w:hAnsi="Century Gothic" w:cs="Tahoma"/>
          <w:sz w:val="22"/>
          <w:szCs w:val="22"/>
          <w:lang w:val="en-GB"/>
        </w:rPr>
        <w:t xml:space="preserve">Youth workers and youth leaders coming from Italy, Romania, Netherlands, Portugal, Greece, Spain, Cyprus, </w:t>
      </w:r>
    </w:p>
    <w:p w:rsidR="009404B3" w:rsidRPr="00E87F6F" w:rsidRDefault="009404B3" w:rsidP="009404B3">
      <w:pPr>
        <w:pStyle w:val="ListParagraph"/>
        <w:widowControl/>
        <w:numPr>
          <w:ilvl w:val="0"/>
          <w:numId w:val="9"/>
        </w:numPr>
        <w:suppressAutoHyphens w:val="0"/>
        <w:spacing w:after="160" w:line="259" w:lineRule="auto"/>
        <w:contextualSpacing/>
        <w:rPr>
          <w:rFonts w:ascii="Century Gothic" w:hAnsi="Century Gothic" w:cs="Tahoma"/>
          <w:color w:val="00B050"/>
          <w:sz w:val="22"/>
          <w:szCs w:val="22"/>
          <w:lang w:val="en-GB"/>
        </w:rPr>
      </w:pPr>
      <w:r w:rsidRPr="00E87F6F">
        <w:rPr>
          <w:rFonts w:ascii="Century Gothic" w:hAnsi="Century Gothic" w:cs="Tahoma"/>
          <w:sz w:val="22"/>
          <w:szCs w:val="22"/>
          <w:lang w:val="en-GB"/>
        </w:rPr>
        <w:t xml:space="preserve">Participants should be at least 18 years old, and should have a good level of english </w:t>
      </w:r>
    </w:p>
    <w:p w:rsidR="00E87F6F" w:rsidRPr="00E87F6F" w:rsidRDefault="00E87F6F" w:rsidP="00E87F6F">
      <w:pPr>
        <w:pStyle w:val="ListParagraph"/>
        <w:widowControl/>
        <w:suppressAutoHyphens w:val="0"/>
        <w:spacing w:after="160" w:line="259" w:lineRule="auto"/>
        <w:ind w:left="720"/>
        <w:contextualSpacing/>
        <w:rPr>
          <w:rFonts w:ascii="Century Gothic" w:hAnsi="Century Gothic" w:cs="Tahoma"/>
          <w:color w:val="00B050"/>
          <w:sz w:val="22"/>
          <w:szCs w:val="22"/>
          <w:lang w:val="en-GB"/>
        </w:rPr>
      </w:pPr>
    </w:p>
    <w:p w:rsidR="009404B3" w:rsidRDefault="009404B3" w:rsidP="009404B3">
      <w:pPr>
        <w:rPr>
          <w:rFonts w:ascii="Century Gothic" w:hAnsi="Century Gothic"/>
          <w:b/>
          <w:color w:val="00B050"/>
          <w:sz w:val="22"/>
          <w:szCs w:val="22"/>
          <w:u w:val="single"/>
          <w:lang w:val="en-GB"/>
        </w:rPr>
      </w:pPr>
      <w:r w:rsidRPr="00425378">
        <w:rPr>
          <w:rFonts w:ascii="Century Gothic" w:hAnsi="Century Gothic"/>
          <w:b/>
          <w:color w:val="00B050"/>
          <w:sz w:val="22"/>
          <w:szCs w:val="22"/>
          <w:u w:val="single"/>
          <w:lang w:val="en-GB"/>
        </w:rPr>
        <w:t>And “to do what” more concretely?</w:t>
      </w:r>
    </w:p>
    <w:p w:rsidR="000F0273" w:rsidRDefault="000F0273" w:rsidP="009404B3">
      <w:pPr>
        <w:rPr>
          <w:rFonts w:ascii="Century Gothic" w:hAnsi="Century Gothic"/>
          <w:b/>
          <w:color w:val="00B050"/>
          <w:sz w:val="22"/>
          <w:szCs w:val="22"/>
          <w:u w:val="single"/>
          <w:lang w:val="en-GB"/>
        </w:rPr>
      </w:pPr>
    </w:p>
    <w:p w:rsidR="000F0273" w:rsidRPr="00425378" w:rsidRDefault="000F0273" w:rsidP="009404B3">
      <w:pPr>
        <w:rPr>
          <w:rFonts w:ascii="Century Gothic" w:hAnsi="Century Gothic"/>
          <w:b/>
          <w:color w:val="00B050"/>
          <w:sz w:val="22"/>
          <w:szCs w:val="22"/>
          <w:u w:val="single"/>
          <w:lang w:val="en-GB"/>
        </w:rPr>
      </w:pPr>
    </w:p>
    <w:p w:rsidR="009404B3" w:rsidRPr="00480527" w:rsidRDefault="009404B3" w:rsidP="009404B3">
      <w:pPr>
        <w:pStyle w:val="ListParagraph"/>
        <w:widowControl/>
        <w:numPr>
          <w:ilvl w:val="0"/>
          <w:numId w:val="9"/>
        </w:numPr>
        <w:suppressAutoHyphens w:val="0"/>
        <w:spacing w:after="160" w:line="259" w:lineRule="auto"/>
        <w:contextualSpacing/>
        <w:rPr>
          <w:rFonts w:ascii="Century Gothic" w:hAnsi="Century Gothic" w:cs="Tahoma"/>
          <w:sz w:val="22"/>
          <w:szCs w:val="22"/>
          <w:lang w:val="en-GB"/>
        </w:rPr>
      </w:pPr>
      <w:r w:rsidRPr="00480527">
        <w:rPr>
          <w:rFonts w:ascii="Century Gothic" w:hAnsi="Century Gothic" w:cs="Tahoma"/>
          <w:sz w:val="22"/>
          <w:szCs w:val="22"/>
          <w:lang w:val="en-GB"/>
        </w:rPr>
        <w:t>to offer a solid framework of the phenomenon on the early school leaving at european level: what reasons determined it, the consequencies, how it manifests itself  in Europe, and the knowledge of the main stackeholders involved.</w:t>
      </w:r>
    </w:p>
    <w:p w:rsidR="009404B3" w:rsidRPr="00480527" w:rsidRDefault="009404B3" w:rsidP="009404B3">
      <w:pPr>
        <w:pStyle w:val="ListParagraph"/>
        <w:widowControl/>
        <w:numPr>
          <w:ilvl w:val="0"/>
          <w:numId w:val="9"/>
        </w:numPr>
        <w:suppressAutoHyphens w:val="0"/>
        <w:spacing w:after="160" w:line="259" w:lineRule="auto"/>
        <w:contextualSpacing/>
        <w:rPr>
          <w:rFonts w:ascii="Century Gothic" w:hAnsi="Century Gothic" w:cs="Tahoma"/>
          <w:sz w:val="22"/>
          <w:szCs w:val="22"/>
          <w:lang w:val="en-GB"/>
        </w:rPr>
      </w:pPr>
      <w:r w:rsidRPr="00480527">
        <w:rPr>
          <w:rFonts w:ascii="Century Gothic" w:hAnsi="Century Gothic" w:cs="Tahoma"/>
          <w:sz w:val="22"/>
          <w:szCs w:val="22"/>
          <w:lang w:val="en-GB"/>
        </w:rPr>
        <w:t>To acquire  tools and methodologies  on career guidance, the process through which the person develops competences and reaches tools, that facilitate a critical position on the reality that surrounds Young people, to be able to make more responsible  choices.</w:t>
      </w:r>
    </w:p>
    <w:p w:rsidR="009404B3" w:rsidRPr="00480527" w:rsidRDefault="009404B3" w:rsidP="009404B3">
      <w:pPr>
        <w:pStyle w:val="ListParagraph"/>
        <w:widowControl/>
        <w:numPr>
          <w:ilvl w:val="0"/>
          <w:numId w:val="9"/>
        </w:numPr>
        <w:suppressAutoHyphens w:val="0"/>
        <w:spacing w:after="160" w:line="259" w:lineRule="auto"/>
        <w:contextualSpacing/>
        <w:rPr>
          <w:rFonts w:ascii="Century Gothic" w:hAnsi="Century Gothic" w:cs="Tahoma"/>
          <w:sz w:val="22"/>
          <w:szCs w:val="22"/>
          <w:lang w:val="en-GB"/>
        </w:rPr>
      </w:pPr>
      <w:r w:rsidRPr="00480527">
        <w:rPr>
          <w:rFonts w:ascii="Century Gothic" w:hAnsi="Century Gothic" w:cs="Tahoma"/>
          <w:sz w:val="22"/>
          <w:szCs w:val="22"/>
          <w:lang w:val="en-GB"/>
        </w:rPr>
        <w:t>To fight school failure, without understimating the issues such as self marginalization, a sense of rejection from others, disapproval by family and teachers;</w:t>
      </w:r>
    </w:p>
    <w:p w:rsidR="009404B3" w:rsidRPr="00480527" w:rsidRDefault="009404B3" w:rsidP="009404B3">
      <w:pPr>
        <w:pStyle w:val="ListParagraph"/>
        <w:widowControl/>
        <w:numPr>
          <w:ilvl w:val="0"/>
          <w:numId w:val="9"/>
        </w:numPr>
        <w:suppressAutoHyphens w:val="0"/>
        <w:spacing w:after="160" w:line="259" w:lineRule="auto"/>
        <w:contextualSpacing/>
        <w:rPr>
          <w:rFonts w:ascii="Century Gothic" w:hAnsi="Century Gothic" w:cs="Tahoma"/>
          <w:sz w:val="22"/>
          <w:szCs w:val="22"/>
          <w:lang w:val="en-GB"/>
        </w:rPr>
      </w:pPr>
      <w:r w:rsidRPr="00480527">
        <w:rPr>
          <w:rFonts w:ascii="Century Gothic" w:hAnsi="Century Gothic" w:cs="Tahoma"/>
          <w:sz w:val="22"/>
          <w:szCs w:val="22"/>
          <w:lang w:val="en-GB"/>
        </w:rPr>
        <w:t>To offer participants a space to build networks and synergies at european level to realize new projects in the framework of Erasmus + and last but not least to build further opportunities to work.</w:t>
      </w:r>
    </w:p>
    <w:p w:rsidR="009404B3" w:rsidRPr="00480527" w:rsidRDefault="009404B3" w:rsidP="009404B3">
      <w:pPr>
        <w:pStyle w:val="ListParagraph"/>
        <w:rPr>
          <w:rFonts w:ascii="Century Gothic" w:hAnsi="Century Gothic" w:cs="Tahoma"/>
          <w:sz w:val="22"/>
          <w:szCs w:val="22"/>
          <w:lang w:val="en-GB"/>
        </w:rPr>
      </w:pPr>
    </w:p>
    <w:p w:rsidR="009404B3" w:rsidRDefault="009404B3" w:rsidP="009404B3">
      <w:pPr>
        <w:spacing w:line="280" w:lineRule="atLeast"/>
        <w:jc w:val="both"/>
        <w:rPr>
          <w:rFonts w:ascii="Century Gothic" w:hAnsi="Century Gothic"/>
          <w:b/>
          <w:color w:val="00B0F0"/>
          <w:sz w:val="22"/>
          <w:szCs w:val="22"/>
          <w:u w:val="single"/>
          <w:lang w:val="en-GB"/>
        </w:rPr>
      </w:pPr>
      <w:r w:rsidRPr="00425378">
        <w:rPr>
          <w:rFonts w:ascii="Century Gothic" w:hAnsi="Century Gothic"/>
          <w:b/>
          <w:color w:val="00B0F0"/>
          <w:sz w:val="22"/>
          <w:szCs w:val="22"/>
          <w:u w:val="single"/>
          <w:lang w:val="en-GB"/>
        </w:rPr>
        <w:t>Methodology</w:t>
      </w:r>
    </w:p>
    <w:p w:rsidR="000F0273" w:rsidRDefault="000F0273" w:rsidP="009404B3">
      <w:pPr>
        <w:spacing w:line="280" w:lineRule="atLeast"/>
        <w:jc w:val="both"/>
        <w:rPr>
          <w:rFonts w:ascii="Century Gothic" w:hAnsi="Century Gothic"/>
          <w:b/>
          <w:color w:val="00B0F0"/>
          <w:sz w:val="22"/>
          <w:szCs w:val="22"/>
          <w:u w:val="single"/>
          <w:lang w:val="en-GB"/>
        </w:rPr>
      </w:pPr>
    </w:p>
    <w:p w:rsidR="000F0273" w:rsidRPr="00425378" w:rsidRDefault="000F0273" w:rsidP="009404B3">
      <w:pPr>
        <w:spacing w:line="280" w:lineRule="atLeast"/>
        <w:jc w:val="both"/>
        <w:rPr>
          <w:rFonts w:ascii="Century Gothic" w:hAnsi="Century Gothic"/>
          <w:b/>
          <w:color w:val="00B0F0"/>
          <w:sz w:val="22"/>
          <w:szCs w:val="22"/>
          <w:u w:val="single"/>
          <w:lang w:val="en-GB"/>
        </w:rPr>
      </w:pPr>
    </w:p>
    <w:p w:rsidR="009404B3" w:rsidRPr="00480527" w:rsidRDefault="009404B3" w:rsidP="00425378">
      <w:pPr>
        <w:pStyle w:val="ListParagraph"/>
        <w:ind w:left="0"/>
        <w:jc w:val="both"/>
        <w:rPr>
          <w:rFonts w:ascii="Century Gothic" w:hAnsi="Century Gothic" w:cs="Tahoma"/>
          <w:sz w:val="22"/>
          <w:szCs w:val="22"/>
          <w:lang w:val="en-GB"/>
        </w:rPr>
      </w:pPr>
      <w:r w:rsidRPr="00480527">
        <w:rPr>
          <w:rFonts w:ascii="Century Gothic" w:hAnsi="Century Gothic" w:cs="Tahoma"/>
          <w:sz w:val="22"/>
          <w:szCs w:val="22"/>
          <w:lang w:val="en-GB"/>
        </w:rPr>
        <w:t>The programme of the activities is built through a set of methods and activities that are as varied as possible to meet the different profiles of the participants such as: work group, dicussions and exchange of opinions and good practices with other colleagues, esxperts in the youth fields in a stimulating international context; storytelling, methodologies and tools based on narrative career guidance; workshop in a high school, intercultural learning, project drafting, excursions in the territory. All the activities will be supported by trainer and a staff specialized in non formal education.</w:t>
      </w:r>
    </w:p>
    <w:p w:rsidR="009404B3" w:rsidRPr="00480527" w:rsidRDefault="009404B3" w:rsidP="00425378">
      <w:pPr>
        <w:pStyle w:val="ListParagraph"/>
        <w:jc w:val="both"/>
        <w:rPr>
          <w:rFonts w:ascii="Century Gothic" w:hAnsi="Century Gothic" w:cs="Tahoma"/>
          <w:sz w:val="22"/>
          <w:szCs w:val="22"/>
          <w:lang w:val="en-GB"/>
        </w:rPr>
      </w:pPr>
    </w:p>
    <w:p w:rsidR="009404B3" w:rsidRPr="00480527" w:rsidRDefault="009404B3" w:rsidP="00425378">
      <w:pPr>
        <w:pStyle w:val="ListParagraph"/>
        <w:ind w:left="0"/>
        <w:jc w:val="both"/>
        <w:rPr>
          <w:rFonts w:ascii="Century Gothic" w:hAnsi="Century Gothic" w:cs="Tahoma"/>
          <w:sz w:val="22"/>
          <w:szCs w:val="22"/>
          <w:lang w:val="en-GB"/>
        </w:rPr>
      </w:pPr>
    </w:p>
    <w:p w:rsidR="009404B3" w:rsidRPr="00425378" w:rsidRDefault="009404B3" w:rsidP="00425378">
      <w:pPr>
        <w:pStyle w:val="ListParagraph"/>
        <w:ind w:left="0"/>
        <w:jc w:val="both"/>
        <w:rPr>
          <w:rFonts w:ascii="Century Gothic" w:hAnsi="Century Gothic" w:cs="Tahoma"/>
          <w:b/>
          <w:color w:val="FF0000"/>
          <w:sz w:val="22"/>
          <w:szCs w:val="22"/>
          <w:u w:val="single"/>
          <w:lang w:val="en-GB"/>
        </w:rPr>
      </w:pPr>
      <w:r w:rsidRPr="00425378">
        <w:rPr>
          <w:rFonts w:ascii="Century Gothic" w:hAnsi="Century Gothic" w:cs="Tahoma"/>
          <w:b/>
          <w:color w:val="FF0000"/>
          <w:sz w:val="22"/>
          <w:szCs w:val="22"/>
          <w:u w:val="single"/>
          <w:lang w:val="en-GB"/>
        </w:rPr>
        <w:t>Team</w:t>
      </w:r>
    </w:p>
    <w:p w:rsidR="00295AD2" w:rsidRPr="00480527" w:rsidRDefault="00295AD2" w:rsidP="00295AD2">
      <w:pPr>
        <w:pStyle w:val="ListParagraph"/>
        <w:ind w:left="0"/>
        <w:jc w:val="both"/>
        <w:rPr>
          <w:rFonts w:ascii="Century Gothic" w:hAnsi="Century Gothic" w:cs="Tahoma"/>
          <w:sz w:val="22"/>
          <w:szCs w:val="22"/>
          <w:lang w:val="en-GB"/>
        </w:rPr>
      </w:pPr>
      <w:r>
        <w:rPr>
          <w:rFonts w:ascii="Century Gothic" w:hAnsi="Century Gothic" w:cs="Tahoma"/>
          <w:sz w:val="22"/>
          <w:szCs w:val="22"/>
          <w:lang w:val="en-GB"/>
        </w:rPr>
        <w:t xml:space="preserve">The Team and this TC will be run by the </w:t>
      </w:r>
      <w:r w:rsidR="009404B3" w:rsidRPr="00480527">
        <w:rPr>
          <w:rFonts w:ascii="Century Gothic" w:hAnsi="Century Gothic" w:cs="Tahoma"/>
          <w:sz w:val="22"/>
          <w:szCs w:val="22"/>
          <w:lang w:val="en-GB"/>
        </w:rPr>
        <w:t xml:space="preserve"> experienced trainer </w:t>
      </w:r>
      <w:r>
        <w:rPr>
          <w:rFonts w:ascii="Century Gothic" w:hAnsi="Century Gothic" w:cs="Tahoma"/>
          <w:sz w:val="22"/>
          <w:szCs w:val="22"/>
          <w:lang w:val="en-GB"/>
        </w:rPr>
        <w:t xml:space="preserve">Gabriella Patriziano </w:t>
      </w:r>
      <w:r w:rsidR="009404B3" w:rsidRPr="00480527">
        <w:rPr>
          <w:rFonts w:ascii="Century Gothic" w:hAnsi="Century Gothic" w:cs="Tahoma"/>
          <w:sz w:val="22"/>
          <w:szCs w:val="22"/>
          <w:lang w:val="en-GB"/>
        </w:rPr>
        <w:t>(</w:t>
      </w:r>
      <w:hyperlink r:id="rId9" w:history="1">
        <w:r w:rsidR="009404B3" w:rsidRPr="00480527">
          <w:rPr>
            <w:rFonts w:ascii="Century Gothic" w:hAnsi="Century Gothic" w:cs="Tahoma"/>
            <w:lang w:val="en-GB"/>
          </w:rPr>
          <w:t>http://trainers.saltoyouth.net/GabriellaPatriziano/</w:t>
        </w:r>
      </w:hyperlink>
      <w:r w:rsidR="009404B3" w:rsidRPr="00480527">
        <w:rPr>
          <w:rFonts w:ascii="Century Gothic" w:hAnsi="Century Gothic" w:cs="Tahoma"/>
          <w:sz w:val="22"/>
          <w:szCs w:val="22"/>
          <w:lang w:val="en-GB"/>
        </w:rPr>
        <w:t>)</w:t>
      </w:r>
      <w:r>
        <w:rPr>
          <w:rFonts w:ascii="Century Gothic" w:hAnsi="Century Gothic" w:cs="Tahoma"/>
          <w:sz w:val="22"/>
          <w:szCs w:val="22"/>
          <w:lang w:val="en-GB"/>
        </w:rPr>
        <w:t xml:space="preserve"> </w:t>
      </w:r>
    </w:p>
    <w:p w:rsidR="00295AD2" w:rsidRDefault="00295AD2" w:rsidP="00295AD2">
      <w:pPr>
        <w:pStyle w:val="NormalWeb"/>
        <w:jc w:val="both"/>
        <w:rPr>
          <w:rFonts w:ascii="Century Gothic" w:eastAsia="Lucida Sans Unicode" w:hAnsi="Century Gothic" w:cs="Tahoma"/>
          <w:kern w:val="1"/>
          <w:sz w:val="22"/>
          <w:szCs w:val="22"/>
          <w:lang w:val="en-GB" w:eastAsia="hi-IN" w:bidi="hi-IN"/>
        </w:rPr>
      </w:pPr>
      <w:r w:rsidRPr="00257EAC">
        <w:rPr>
          <w:rFonts w:ascii="Century Gothic" w:eastAsia="Lucida Sans Unicode" w:hAnsi="Century Gothic" w:cs="Tahoma"/>
          <w:b/>
          <w:kern w:val="1"/>
          <w:sz w:val="22"/>
          <w:szCs w:val="22"/>
          <w:lang w:val="en-GB" w:eastAsia="hi-IN" w:bidi="hi-IN"/>
        </w:rPr>
        <w:t>Gabriella Patriziano,</w:t>
      </w:r>
      <w:r w:rsidRPr="00257EAC">
        <w:rPr>
          <w:rFonts w:ascii="Century Gothic" w:eastAsia="Lucida Sans Unicode" w:hAnsi="Century Gothic" w:cs="Tahoma"/>
          <w:kern w:val="1"/>
          <w:sz w:val="22"/>
          <w:szCs w:val="22"/>
          <w:lang w:val="en-GB" w:eastAsia="hi-IN" w:bidi="hi-IN"/>
        </w:rPr>
        <w:t xml:space="preserve"> </w:t>
      </w:r>
      <w:r w:rsidRPr="00257EAC">
        <w:rPr>
          <w:rFonts w:ascii="Century Gothic" w:eastAsia="Lucida Sans Unicode" w:hAnsi="Century Gothic" w:cs="Tahoma"/>
          <w:b/>
          <w:kern w:val="1"/>
          <w:sz w:val="22"/>
          <w:szCs w:val="22"/>
          <w:lang w:val="en-GB" w:eastAsia="hi-IN" w:bidi="hi-IN"/>
        </w:rPr>
        <w:t>Trainer</w:t>
      </w:r>
      <w:r w:rsidRPr="00257EAC">
        <w:rPr>
          <w:rFonts w:ascii="Century Gothic" w:eastAsia="Lucida Sans Unicode" w:hAnsi="Century Gothic" w:cs="Tahoma"/>
          <w:kern w:val="1"/>
          <w:sz w:val="22"/>
          <w:szCs w:val="22"/>
          <w:lang w:val="en-GB" w:eastAsia="hi-IN" w:bidi="hi-IN"/>
        </w:rPr>
        <w:t xml:space="preserve">. Italian living in Milan, project manager, trainer and facilitator. She has an university degree in educational sciences and </w:t>
      </w:r>
      <w:r>
        <w:rPr>
          <w:rFonts w:ascii="Century Gothic" w:eastAsia="Lucida Sans Unicode" w:hAnsi="Century Gothic" w:cs="Tahoma"/>
          <w:kern w:val="1"/>
          <w:sz w:val="22"/>
          <w:szCs w:val="22"/>
          <w:lang w:val="en-GB" w:eastAsia="hi-IN" w:bidi="hi-IN"/>
        </w:rPr>
        <w:t xml:space="preserve">a </w:t>
      </w:r>
      <w:r w:rsidRPr="00257EAC">
        <w:rPr>
          <w:rFonts w:ascii="Century Gothic" w:eastAsia="Lucida Sans Unicode" w:hAnsi="Century Gothic" w:cs="Tahoma"/>
          <w:kern w:val="1"/>
          <w:sz w:val="22"/>
          <w:szCs w:val="22"/>
          <w:lang w:val="en-GB" w:eastAsia="hi-IN" w:bidi="hi-IN"/>
        </w:rPr>
        <w:t>specialization in huma</w:t>
      </w:r>
      <w:r>
        <w:rPr>
          <w:rFonts w:ascii="Century Gothic" w:eastAsia="Lucida Sans Unicode" w:hAnsi="Century Gothic" w:cs="Tahoma"/>
          <w:kern w:val="1"/>
          <w:sz w:val="22"/>
          <w:szCs w:val="22"/>
          <w:lang w:val="en-GB" w:eastAsia="hi-IN" w:bidi="hi-IN"/>
        </w:rPr>
        <w:t xml:space="preserve">n </w:t>
      </w:r>
      <w:r w:rsidRPr="00257EAC">
        <w:rPr>
          <w:rFonts w:ascii="Century Gothic" w:eastAsia="Lucida Sans Unicode" w:hAnsi="Century Gothic" w:cs="Tahoma"/>
          <w:kern w:val="1"/>
          <w:sz w:val="22"/>
          <w:szCs w:val="22"/>
          <w:lang w:val="en-GB" w:eastAsia="hi-IN" w:bidi="hi-IN"/>
        </w:rPr>
        <w:t xml:space="preserve"> rights and</w:t>
      </w:r>
      <w:r>
        <w:rPr>
          <w:rFonts w:ascii="Century Gothic" w:eastAsia="Lucida Sans Unicode" w:hAnsi="Century Gothic" w:cs="Tahoma"/>
          <w:kern w:val="1"/>
          <w:sz w:val="22"/>
          <w:szCs w:val="22"/>
          <w:lang w:val="en-GB" w:eastAsia="hi-IN" w:bidi="hi-IN"/>
        </w:rPr>
        <w:t xml:space="preserve"> development</w:t>
      </w:r>
      <w:r w:rsidRPr="00257EAC">
        <w:rPr>
          <w:rFonts w:ascii="Century Gothic" w:eastAsia="Lucida Sans Unicode" w:hAnsi="Century Gothic" w:cs="Tahoma"/>
          <w:kern w:val="1"/>
          <w:sz w:val="22"/>
          <w:szCs w:val="22"/>
          <w:lang w:val="en-GB" w:eastAsia="hi-IN" w:bidi="hi-IN"/>
        </w:rPr>
        <w:t xml:space="preserve"> cooperation.</w:t>
      </w:r>
      <w:r>
        <w:rPr>
          <w:rFonts w:ascii="Century Gothic" w:eastAsia="Lucida Sans Unicode" w:hAnsi="Century Gothic" w:cs="Tahoma"/>
          <w:kern w:val="1"/>
          <w:sz w:val="22"/>
          <w:szCs w:val="22"/>
          <w:lang w:val="en-GB" w:eastAsia="hi-IN" w:bidi="hi-IN"/>
        </w:rPr>
        <w:t xml:space="preserve"> </w:t>
      </w:r>
      <w:r w:rsidRPr="00257EAC">
        <w:rPr>
          <w:rFonts w:ascii="Century Gothic" w:eastAsia="Lucida Sans Unicode" w:hAnsi="Century Gothic" w:cs="Tahoma"/>
          <w:kern w:val="1"/>
          <w:sz w:val="22"/>
          <w:szCs w:val="22"/>
          <w:lang w:val="en-GB" w:eastAsia="hi-IN" w:bidi="hi-IN"/>
        </w:rPr>
        <w:t>When she discovered non formal education, it was love at first sight so she</w:t>
      </w:r>
      <w:r>
        <w:rPr>
          <w:rFonts w:ascii="Century Gothic" w:eastAsia="Lucida Sans Unicode" w:hAnsi="Century Gothic" w:cs="Tahoma"/>
          <w:kern w:val="1"/>
          <w:sz w:val="22"/>
          <w:szCs w:val="22"/>
          <w:lang w:val="en-GB" w:eastAsia="hi-IN" w:bidi="hi-IN"/>
        </w:rPr>
        <w:t xml:space="preserve"> started to collaborate</w:t>
      </w:r>
      <w:r w:rsidRPr="00257EAC">
        <w:rPr>
          <w:rFonts w:ascii="Century Gothic" w:eastAsia="Lucida Sans Unicode" w:hAnsi="Century Gothic" w:cs="Tahoma"/>
          <w:kern w:val="1"/>
          <w:sz w:val="22"/>
          <w:szCs w:val="22"/>
          <w:lang w:val="en-GB" w:eastAsia="hi-IN" w:bidi="hi-IN"/>
        </w:rPr>
        <w:t xml:space="preserve"> with differ</w:t>
      </w:r>
      <w:r>
        <w:rPr>
          <w:rFonts w:ascii="Century Gothic" w:eastAsia="Lucida Sans Unicode" w:hAnsi="Century Gothic" w:cs="Tahoma"/>
          <w:kern w:val="1"/>
          <w:sz w:val="22"/>
          <w:szCs w:val="22"/>
          <w:lang w:val="en-GB" w:eastAsia="hi-IN" w:bidi="hi-IN"/>
        </w:rPr>
        <w:t xml:space="preserve">ent associations, institutions </w:t>
      </w:r>
      <w:r w:rsidRPr="00257EAC">
        <w:rPr>
          <w:rFonts w:ascii="Century Gothic" w:eastAsia="Lucida Sans Unicode" w:hAnsi="Century Gothic" w:cs="Tahoma"/>
          <w:kern w:val="1"/>
          <w:sz w:val="22"/>
          <w:szCs w:val="22"/>
          <w:lang w:val="en-GB" w:eastAsia="hi-IN" w:bidi="hi-IN"/>
        </w:rPr>
        <w:t>and group</w:t>
      </w:r>
      <w:r>
        <w:rPr>
          <w:rFonts w:ascii="Century Gothic" w:eastAsia="Lucida Sans Unicode" w:hAnsi="Century Gothic" w:cs="Tahoma"/>
          <w:kern w:val="1"/>
          <w:sz w:val="22"/>
          <w:szCs w:val="22"/>
          <w:lang w:val="en-GB" w:eastAsia="hi-IN" w:bidi="hi-IN"/>
        </w:rPr>
        <w:t xml:space="preserve">s, both at national and international level, </w:t>
      </w:r>
      <w:r w:rsidRPr="00257EAC">
        <w:rPr>
          <w:rFonts w:ascii="Century Gothic" w:eastAsia="Lucida Sans Unicode" w:hAnsi="Century Gothic" w:cs="Tahoma"/>
          <w:kern w:val="1"/>
          <w:sz w:val="22"/>
          <w:szCs w:val="22"/>
          <w:lang w:val="en-GB" w:eastAsia="hi-IN" w:bidi="hi-IN"/>
        </w:rPr>
        <w:t xml:space="preserve">on training for youth workers, teachers and educators. </w:t>
      </w:r>
    </w:p>
    <w:p w:rsidR="008F7D86" w:rsidRPr="008F7D86" w:rsidRDefault="00295AD2" w:rsidP="008F7D86">
      <w:pPr>
        <w:rPr>
          <w:rFonts w:ascii="Century Gothic" w:hAnsi="Century Gothic"/>
          <w:sz w:val="22"/>
          <w:szCs w:val="22"/>
          <w:lang w:val="en-GB"/>
        </w:rPr>
      </w:pPr>
      <w:r w:rsidRPr="008F7D86">
        <w:rPr>
          <w:rFonts w:ascii="Century Gothic" w:hAnsi="Century Gothic"/>
          <w:b/>
          <w:sz w:val="22"/>
          <w:szCs w:val="22"/>
          <w:lang w:val="en-GB"/>
        </w:rPr>
        <w:t>Antonella Rocchi</w:t>
      </w:r>
      <w:r>
        <w:rPr>
          <w:rFonts w:ascii="Century Gothic" w:hAnsi="Century Gothic"/>
          <w:sz w:val="22"/>
          <w:szCs w:val="22"/>
          <w:lang w:val="en-GB"/>
        </w:rPr>
        <w:t xml:space="preserve"> is the coordinator of the project, </w:t>
      </w:r>
      <w:r w:rsidR="008F7D86" w:rsidRPr="008F7D86">
        <w:rPr>
          <w:rFonts w:ascii="Century Gothic" w:hAnsi="Century Gothic"/>
          <w:sz w:val="22"/>
          <w:szCs w:val="22"/>
          <w:lang w:val="en-GB"/>
        </w:rPr>
        <w:t>has experience in international youth projects and works regularly for Gruppo Pax Organization.</w:t>
      </w:r>
    </w:p>
    <w:p w:rsidR="009404B3" w:rsidRPr="00295AD2" w:rsidRDefault="009404B3" w:rsidP="00295AD2">
      <w:pPr>
        <w:pStyle w:val="NormalWeb"/>
        <w:jc w:val="both"/>
        <w:rPr>
          <w:rFonts w:ascii="Century Gothic" w:hAnsi="Century Gothic" w:cs="Tahoma"/>
          <w:sz w:val="22"/>
          <w:szCs w:val="22"/>
          <w:lang w:val="en-GB"/>
        </w:rPr>
      </w:pPr>
    </w:p>
    <w:p w:rsidR="009404B3" w:rsidRPr="00480527" w:rsidRDefault="009404B3" w:rsidP="00425378">
      <w:pPr>
        <w:pStyle w:val="ListParagraph"/>
        <w:jc w:val="both"/>
        <w:rPr>
          <w:rFonts w:ascii="Century Gothic" w:hAnsi="Century Gothic" w:cs="Tahoma"/>
          <w:sz w:val="22"/>
          <w:szCs w:val="22"/>
          <w:lang w:val="en-GB"/>
        </w:rPr>
      </w:pPr>
    </w:p>
    <w:p w:rsidR="009404B3" w:rsidRPr="00480527" w:rsidRDefault="009404B3" w:rsidP="00425378">
      <w:pPr>
        <w:jc w:val="both"/>
        <w:rPr>
          <w:rFonts w:ascii="Century Gothic" w:hAnsi="Century Gothic"/>
          <w:sz w:val="22"/>
          <w:szCs w:val="22"/>
          <w:lang w:val="en-GB"/>
        </w:rPr>
      </w:pPr>
    </w:p>
    <w:p w:rsidR="009404B3" w:rsidRPr="00425378" w:rsidRDefault="009404B3" w:rsidP="00425378">
      <w:pPr>
        <w:jc w:val="both"/>
        <w:rPr>
          <w:rFonts w:ascii="Century Gothic" w:hAnsi="Century Gothic"/>
          <w:b/>
          <w:color w:val="D60093"/>
          <w:sz w:val="22"/>
          <w:szCs w:val="22"/>
          <w:u w:val="single"/>
          <w:lang w:val="en-GB"/>
        </w:rPr>
      </w:pPr>
      <w:r w:rsidRPr="00425378">
        <w:rPr>
          <w:rFonts w:ascii="Century Gothic" w:hAnsi="Century Gothic"/>
          <w:b/>
          <w:color w:val="D60093"/>
          <w:sz w:val="22"/>
          <w:szCs w:val="22"/>
          <w:u w:val="single"/>
          <w:lang w:val="en-GB"/>
        </w:rPr>
        <w:t>About your country/ region/ town</w:t>
      </w:r>
    </w:p>
    <w:p w:rsidR="009404B3" w:rsidRPr="00480527" w:rsidRDefault="009404B3" w:rsidP="00425378">
      <w:pPr>
        <w:jc w:val="both"/>
        <w:rPr>
          <w:rFonts w:ascii="Century Gothic" w:hAnsi="Century Gothic"/>
          <w:sz w:val="22"/>
          <w:szCs w:val="22"/>
          <w:lang w:val="en-GB"/>
        </w:rPr>
      </w:pPr>
      <w:r w:rsidRPr="00480527">
        <w:rPr>
          <w:rFonts w:ascii="Century Gothic" w:hAnsi="Century Gothic"/>
          <w:sz w:val="22"/>
          <w:szCs w:val="22"/>
          <w:lang w:val="en-GB"/>
        </w:rPr>
        <w:t>During this training course we plan to organize the “Intercultural Evening”. So we invite you to bring posters, postcards, leaflets etc.</w:t>
      </w:r>
    </w:p>
    <w:p w:rsidR="009404B3" w:rsidRPr="00480527" w:rsidRDefault="009404B3" w:rsidP="00425378">
      <w:pPr>
        <w:jc w:val="both"/>
        <w:rPr>
          <w:rFonts w:ascii="Century Gothic" w:hAnsi="Century Gothic"/>
          <w:sz w:val="22"/>
          <w:szCs w:val="22"/>
          <w:lang w:val="en-GB"/>
        </w:rPr>
      </w:pPr>
      <w:r w:rsidRPr="00480527">
        <w:rPr>
          <w:rFonts w:ascii="Century Gothic" w:hAnsi="Century Gothic"/>
          <w:sz w:val="22"/>
          <w:szCs w:val="22"/>
          <w:lang w:val="en-GB"/>
        </w:rPr>
        <w:t xml:space="preserve">We also wish to invite you to bring gastronomic specialities from your region </w:t>
      </w:r>
      <w:r w:rsidR="00425378">
        <w:rPr>
          <w:rFonts w:ascii="Century Gothic" w:hAnsi="Century Gothic"/>
          <w:sz w:val="22"/>
          <w:szCs w:val="22"/>
          <w:lang w:val="en-GB"/>
        </w:rPr>
        <w:t>or country: food (</w:t>
      </w:r>
      <w:r w:rsidRPr="00480527">
        <w:rPr>
          <w:rFonts w:ascii="Century Gothic" w:hAnsi="Century Gothic"/>
          <w:sz w:val="22"/>
          <w:szCs w:val="22"/>
          <w:lang w:val="en-GB"/>
        </w:rPr>
        <w:t>attention: it’s not p</w:t>
      </w:r>
      <w:r w:rsidR="00425378">
        <w:rPr>
          <w:rFonts w:ascii="Century Gothic" w:hAnsi="Century Gothic"/>
          <w:sz w:val="22"/>
          <w:szCs w:val="22"/>
          <w:lang w:val="en-GB"/>
        </w:rPr>
        <w:t>ossible to heat food or to cook</w:t>
      </w:r>
      <w:r w:rsidRPr="00480527">
        <w:rPr>
          <w:rFonts w:ascii="Century Gothic" w:hAnsi="Century Gothic"/>
          <w:sz w:val="22"/>
          <w:szCs w:val="22"/>
          <w:lang w:val="en-GB"/>
        </w:rPr>
        <w:t xml:space="preserve"> light dishes in the training centre) and drinks for this “Intercultural Evening”.</w:t>
      </w:r>
    </w:p>
    <w:p w:rsidR="009404B3" w:rsidRPr="009404B3" w:rsidRDefault="009404B3" w:rsidP="00425378">
      <w:pPr>
        <w:jc w:val="both"/>
        <w:rPr>
          <w:rFonts w:ascii="Arial" w:hAnsi="Arial" w:cs="Arial"/>
          <w:lang w:val="en-US"/>
        </w:rPr>
      </w:pPr>
    </w:p>
    <w:p w:rsidR="00555179" w:rsidRDefault="00555179" w:rsidP="00555179">
      <w:pPr>
        <w:spacing w:line="280" w:lineRule="atLeast"/>
        <w:jc w:val="both"/>
        <w:rPr>
          <w:rFonts w:ascii="Century Gothic" w:hAnsi="Century Gothic" w:cs="Arial"/>
          <w:bCs/>
          <w:color w:val="000000"/>
          <w:sz w:val="22"/>
          <w:szCs w:val="22"/>
          <w:lang w:val="en-GB"/>
        </w:rPr>
      </w:pPr>
    </w:p>
    <w:p w:rsidR="00555179" w:rsidRPr="00425378" w:rsidRDefault="00555179" w:rsidP="00555179">
      <w:pPr>
        <w:spacing w:line="280" w:lineRule="atLeast"/>
        <w:jc w:val="both"/>
        <w:rPr>
          <w:rFonts w:ascii="Century Gothic" w:hAnsi="Century Gothic" w:cs="Arial"/>
          <w:b/>
          <w:bCs/>
          <w:color w:val="FFC000"/>
          <w:sz w:val="22"/>
          <w:szCs w:val="22"/>
          <w:u w:val="single"/>
          <w:lang w:val="en-GB"/>
        </w:rPr>
      </w:pPr>
      <w:r w:rsidRPr="00425378">
        <w:rPr>
          <w:rFonts w:ascii="Century Gothic" w:hAnsi="Century Gothic" w:cs="Arial"/>
          <w:b/>
          <w:bCs/>
          <w:color w:val="FFC000"/>
          <w:sz w:val="22"/>
          <w:szCs w:val="22"/>
          <w:u w:val="single"/>
          <w:lang w:val="en-GB"/>
        </w:rPr>
        <w:t>Youth Pass</w:t>
      </w:r>
    </w:p>
    <w:p w:rsidR="00555179" w:rsidRDefault="00555179" w:rsidP="00555179">
      <w:pPr>
        <w:spacing w:line="280" w:lineRule="atLeast"/>
        <w:jc w:val="both"/>
        <w:rPr>
          <w:rFonts w:ascii="Century Gothic" w:hAnsi="Century Gothic"/>
          <w:sz w:val="22"/>
          <w:szCs w:val="22"/>
          <w:lang w:val="en-GB"/>
        </w:rPr>
      </w:pPr>
      <w:r>
        <w:rPr>
          <w:rFonts w:ascii="Century Gothic" w:hAnsi="Century Gothic"/>
          <w:sz w:val="22"/>
          <w:szCs w:val="22"/>
          <w:lang w:val="en-GB"/>
        </w:rPr>
        <w:t xml:space="preserve">Youthpass is a developed instrument of validation and recognition of non-formal learning within the </w:t>
      </w:r>
      <w:r w:rsidR="009404B3">
        <w:rPr>
          <w:rFonts w:ascii="Century Gothic" w:hAnsi="Century Gothic"/>
          <w:sz w:val="22"/>
          <w:szCs w:val="22"/>
          <w:lang w:val="en-GB"/>
        </w:rPr>
        <w:t>Erasmus+ Programme</w:t>
      </w:r>
      <w:r>
        <w:rPr>
          <w:rFonts w:ascii="Century Gothic" w:hAnsi="Century Gothic"/>
          <w:sz w:val="22"/>
          <w:szCs w:val="22"/>
          <w:lang w:val="en-GB"/>
        </w:rPr>
        <w:t>. Participants in the TC will have the chance to receive a Youthpass Certificate.</w:t>
      </w:r>
    </w:p>
    <w:p w:rsidR="00555179" w:rsidRDefault="00555179" w:rsidP="00555179">
      <w:pPr>
        <w:spacing w:line="280" w:lineRule="atLeast"/>
        <w:jc w:val="both"/>
        <w:rPr>
          <w:rFonts w:ascii="Century Gothic" w:hAnsi="Century Gothic" w:cs="Arial"/>
          <w:b/>
          <w:bCs/>
          <w:color w:val="000000"/>
          <w:sz w:val="22"/>
          <w:szCs w:val="22"/>
          <w:lang w:val="en-GB"/>
        </w:rPr>
      </w:pPr>
    </w:p>
    <w:p w:rsidR="00555179" w:rsidRPr="00425378" w:rsidRDefault="00555179" w:rsidP="00555179">
      <w:pPr>
        <w:spacing w:line="280" w:lineRule="atLeast"/>
        <w:jc w:val="both"/>
        <w:rPr>
          <w:rFonts w:ascii="Century Gothic" w:hAnsi="Century Gothic" w:cs="Arial"/>
          <w:b/>
          <w:bCs/>
          <w:color w:val="0033CC"/>
          <w:sz w:val="22"/>
          <w:szCs w:val="22"/>
          <w:u w:val="single"/>
          <w:lang w:val="en-GB"/>
        </w:rPr>
      </w:pPr>
      <w:r w:rsidRPr="00425378">
        <w:rPr>
          <w:rFonts w:ascii="Century Gothic" w:hAnsi="Century Gothic" w:cs="Arial"/>
          <w:b/>
          <w:bCs/>
          <w:color w:val="0033CC"/>
          <w:sz w:val="22"/>
          <w:szCs w:val="22"/>
          <w:u w:val="single"/>
          <w:lang w:val="en-GB"/>
        </w:rPr>
        <w:t>Hosting Organization</w:t>
      </w:r>
    </w:p>
    <w:p w:rsidR="000F0273" w:rsidRPr="000F0273" w:rsidRDefault="000F0273" w:rsidP="000F0273">
      <w:pPr>
        <w:spacing w:line="280" w:lineRule="atLeast"/>
        <w:jc w:val="both"/>
        <w:rPr>
          <w:rFonts w:ascii="Century Gothic" w:hAnsi="Century Gothic" w:cs="Arial"/>
          <w:bCs/>
          <w:color w:val="000000"/>
          <w:sz w:val="22"/>
          <w:szCs w:val="22"/>
        </w:rPr>
      </w:pPr>
      <w:r w:rsidRPr="000F0273">
        <w:rPr>
          <w:rFonts w:ascii="Century Gothic" w:hAnsi="Century Gothic" w:cs="Arial"/>
          <w:bCs/>
          <w:color w:val="000000"/>
          <w:sz w:val="22"/>
          <w:szCs w:val="22"/>
        </w:rPr>
        <w:t xml:space="preserve">PAx Group is a young non profit organization, run by young people. It was founded in 2002 by  friends with various specializations and social cultural economic skills. We work in the social and cultural field both at local and international level, specially with projects dedicated to young people. </w:t>
      </w:r>
    </w:p>
    <w:p w:rsidR="000F0273" w:rsidRPr="000F0273" w:rsidRDefault="000F0273" w:rsidP="000F0273">
      <w:pPr>
        <w:spacing w:line="280" w:lineRule="atLeast"/>
        <w:jc w:val="both"/>
        <w:rPr>
          <w:rFonts w:ascii="Century Gothic" w:hAnsi="Century Gothic" w:cs="Arial"/>
          <w:bCs/>
          <w:color w:val="000000"/>
          <w:sz w:val="22"/>
          <w:szCs w:val="22"/>
        </w:rPr>
      </w:pPr>
      <w:r w:rsidRPr="000F0273">
        <w:rPr>
          <w:rFonts w:ascii="Century Gothic" w:hAnsi="Century Gothic" w:cs="Arial"/>
          <w:bCs/>
          <w:color w:val="000000"/>
          <w:sz w:val="22"/>
          <w:szCs w:val="22"/>
        </w:rPr>
        <w:t xml:space="preserve">Its aims are to: </w:t>
      </w:r>
    </w:p>
    <w:p w:rsidR="000F0273" w:rsidRPr="000F0273" w:rsidRDefault="000F0273" w:rsidP="000F0273">
      <w:pPr>
        <w:spacing w:line="280" w:lineRule="atLeast"/>
        <w:jc w:val="both"/>
        <w:rPr>
          <w:rFonts w:ascii="Century Gothic" w:hAnsi="Century Gothic" w:cs="Arial"/>
          <w:bCs/>
          <w:color w:val="000000"/>
          <w:sz w:val="22"/>
          <w:szCs w:val="22"/>
        </w:rPr>
      </w:pPr>
      <w:r w:rsidRPr="000F0273">
        <w:rPr>
          <w:rFonts w:ascii="Century Gothic" w:hAnsi="Century Gothic" w:cs="Arial"/>
          <w:bCs/>
          <w:color w:val="000000"/>
          <w:sz w:val="22"/>
          <w:szCs w:val="22"/>
        </w:rPr>
        <w:t xml:space="preserve">1) promote interaction between different cultures; </w:t>
      </w:r>
    </w:p>
    <w:p w:rsidR="000F0273" w:rsidRPr="000F0273" w:rsidRDefault="000F0273" w:rsidP="000F0273">
      <w:pPr>
        <w:spacing w:line="280" w:lineRule="atLeast"/>
        <w:jc w:val="both"/>
        <w:rPr>
          <w:rFonts w:ascii="Century Gothic" w:hAnsi="Century Gothic" w:cs="Arial"/>
          <w:bCs/>
          <w:color w:val="000000"/>
          <w:sz w:val="22"/>
          <w:szCs w:val="22"/>
        </w:rPr>
      </w:pPr>
      <w:r w:rsidRPr="000F0273">
        <w:rPr>
          <w:rFonts w:ascii="Century Gothic" w:hAnsi="Century Gothic" w:cs="Arial"/>
          <w:bCs/>
          <w:color w:val="000000"/>
          <w:sz w:val="22"/>
          <w:szCs w:val="22"/>
        </w:rPr>
        <w:t xml:space="preserve">2) promote international cooperation; </w:t>
      </w:r>
    </w:p>
    <w:p w:rsidR="00555179" w:rsidRPr="009404B3" w:rsidRDefault="000F0273" w:rsidP="000F0273">
      <w:pPr>
        <w:spacing w:line="280" w:lineRule="atLeast"/>
        <w:jc w:val="both"/>
        <w:rPr>
          <w:rFonts w:ascii="Century Gothic" w:hAnsi="Century Gothic" w:cs="Arial"/>
          <w:bCs/>
          <w:color w:val="000000"/>
          <w:sz w:val="22"/>
          <w:szCs w:val="22"/>
        </w:rPr>
      </w:pPr>
      <w:r w:rsidRPr="000F0273">
        <w:rPr>
          <w:rFonts w:ascii="Century Gothic" w:hAnsi="Century Gothic" w:cs="Arial"/>
          <w:bCs/>
          <w:color w:val="000000"/>
          <w:sz w:val="22"/>
          <w:szCs w:val="22"/>
        </w:rPr>
        <w:t>3) spread peace and the highest human values.</w:t>
      </w:r>
    </w:p>
    <w:p w:rsidR="00555179" w:rsidRPr="009404B3" w:rsidRDefault="00555179" w:rsidP="00555179">
      <w:pPr>
        <w:widowControl/>
        <w:suppressAutoHyphens w:val="0"/>
        <w:autoSpaceDE w:val="0"/>
        <w:jc w:val="both"/>
        <w:rPr>
          <w:rFonts w:ascii="Century Gothic" w:eastAsia="Times New Roman" w:hAnsi="Century Gothic" w:cs="Times New Roman"/>
          <w:b/>
          <w:bCs/>
          <w:color w:val="000000"/>
          <w:sz w:val="22"/>
          <w:szCs w:val="22"/>
          <w:lang w:eastAsia="ar-SA" w:bidi="ar-SA"/>
        </w:rPr>
      </w:pPr>
    </w:p>
    <w:p w:rsidR="002A7FA6" w:rsidRDefault="002A7FA6" w:rsidP="002A7FA6">
      <w:pPr>
        <w:widowControl/>
        <w:suppressAutoHyphens w:val="0"/>
        <w:autoSpaceDE w:val="0"/>
        <w:autoSpaceDN w:val="0"/>
        <w:adjustRightInd w:val="0"/>
        <w:rPr>
          <w:rFonts w:ascii="Georgia" w:eastAsia="Times New Roman" w:hAnsi="Georgia" w:cs="Georgia"/>
          <w:kern w:val="0"/>
          <w:lang w:eastAsia="it-IT" w:bidi="ar-SA"/>
        </w:rPr>
      </w:pPr>
    </w:p>
    <w:p w:rsidR="002A7FA6" w:rsidRPr="00120D97" w:rsidRDefault="00BA004C" w:rsidP="009404B3">
      <w:pPr>
        <w:widowControl/>
        <w:shd w:val="clear" w:color="auto" w:fill="EEECE1"/>
        <w:suppressAutoHyphens w:val="0"/>
        <w:autoSpaceDE w:val="0"/>
        <w:autoSpaceDN w:val="0"/>
        <w:adjustRightInd w:val="0"/>
        <w:rPr>
          <w:rFonts w:ascii="Century Gothic" w:eastAsia="Times New Roman" w:hAnsi="Century Gothic" w:cs="Georgia"/>
          <w:b/>
          <w:color w:val="E36C0A"/>
          <w:kern w:val="0"/>
          <w:sz w:val="22"/>
          <w:szCs w:val="22"/>
          <w:u w:val="single"/>
          <w:lang w:eastAsia="it-IT" w:bidi="ar-SA"/>
        </w:rPr>
      </w:pPr>
      <w:r w:rsidRPr="00120D97">
        <w:rPr>
          <w:rFonts w:ascii="Century Gothic" w:eastAsia="Times New Roman" w:hAnsi="Century Gothic" w:cs="Georgia"/>
          <w:b/>
          <w:color w:val="E36C0A"/>
          <w:kern w:val="0"/>
          <w:sz w:val="22"/>
          <w:szCs w:val="22"/>
          <w:u w:val="single"/>
          <w:lang w:eastAsia="it-IT" w:bidi="ar-SA"/>
        </w:rPr>
        <w:t xml:space="preserve">Accomodation </w:t>
      </w:r>
      <w:r w:rsidR="002A7FA6" w:rsidRPr="00120D97">
        <w:rPr>
          <w:rFonts w:ascii="Century Gothic" w:eastAsia="Times New Roman" w:hAnsi="Century Gothic" w:cs="Georgia"/>
          <w:b/>
          <w:color w:val="E36C0A"/>
          <w:kern w:val="0"/>
          <w:sz w:val="22"/>
          <w:szCs w:val="22"/>
          <w:u w:val="single"/>
          <w:lang w:eastAsia="it-IT" w:bidi="ar-SA"/>
        </w:rPr>
        <w:t>and</w:t>
      </w:r>
      <w:r w:rsidR="009404B3" w:rsidRPr="00120D97">
        <w:rPr>
          <w:rFonts w:ascii="Century Gothic" w:eastAsia="Times New Roman" w:hAnsi="Century Gothic" w:cs="Georgia"/>
          <w:b/>
          <w:color w:val="E36C0A"/>
          <w:kern w:val="0"/>
          <w:sz w:val="22"/>
          <w:szCs w:val="22"/>
          <w:u w:val="single"/>
          <w:lang w:eastAsia="it-IT" w:bidi="ar-SA"/>
        </w:rPr>
        <w:t xml:space="preserve"> Travel</w:t>
      </w:r>
      <w:r w:rsidR="002A7FA6" w:rsidRPr="00120D97">
        <w:rPr>
          <w:rFonts w:ascii="Century Gothic" w:eastAsia="Times New Roman" w:hAnsi="Century Gothic" w:cs="Georgia"/>
          <w:b/>
          <w:color w:val="E36C0A"/>
          <w:kern w:val="0"/>
          <w:sz w:val="22"/>
          <w:szCs w:val="22"/>
          <w:u w:val="single"/>
          <w:lang w:eastAsia="it-IT" w:bidi="ar-SA"/>
        </w:rPr>
        <w:t xml:space="preserve"> </w:t>
      </w:r>
      <w:r w:rsidRPr="00120D97">
        <w:rPr>
          <w:rFonts w:ascii="Century Gothic" w:eastAsia="Times New Roman" w:hAnsi="Century Gothic" w:cs="Georgia"/>
          <w:b/>
          <w:color w:val="E36C0A"/>
          <w:kern w:val="0"/>
          <w:sz w:val="22"/>
          <w:szCs w:val="22"/>
          <w:u w:val="single"/>
          <w:lang w:eastAsia="it-IT" w:bidi="ar-SA"/>
        </w:rPr>
        <w:t>Information</w:t>
      </w:r>
    </w:p>
    <w:p w:rsidR="0002147B" w:rsidRPr="00656974" w:rsidRDefault="00555179" w:rsidP="00BA004C">
      <w:pPr>
        <w:widowControl/>
        <w:suppressAutoHyphens w:val="0"/>
        <w:autoSpaceDE w:val="0"/>
        <w:autoSpaceDN w:val="0"/>
        <w:adjustRightInd w:val="0"/>
        <w:jc w:val="both"/>
        <w:rPr>
          <w:rFonts w:ascii="Century Gothic" w:hAnsi="Century Gothic" w:cs="Arial"/>
          <w:bCs/>
          <w:color w:val="000000"/>
          <w:sz w:val="22"/>
          <w:szCs w:val="22"/>
          <w:lang w:val="en-US"/>
        </w:rPr>
      </w:pPr>
      <w:r w:rsidRPr="00656974">
        <w:rPr>
          <w:rFonts w:ascii="Century Gothic" w:hAnsi="Century Gothic" w:cs="Arial"/>
          <w:bCs/>
          <w:color w:val="000000"/>
          <w:sz w:val="22"/>
          <w:szCs w:val="22"/>
          <w:lang w:val="en-GB"/>
        </w:rPr>
        <w:t xml:space="preserve">Board and lodging will be provided and paid for by the Organisation </w:t>
      </w:r>
      <w:r w:rsidR="00BA004C">
        <w:rPr>
          <w:rFonts w:ascii="Century Gothic" w:hAnsi="Century Gothic" w:cs="Arial"/>
          <w:bCs/>
          <w:color w:val="000000"/>
          <w:sz w:val="22"/>
          <w:szCs w:val="22"/>
          <w:lang w:val="en-GB"/>
        </w:rPr>
        <w:t xml:space="preserve">of the Training </w:t>
      </w:r>
      <w:r w:rsidRPr="00656974">
        <w:rPr>
          <w:rFonts w:ascii="Century Gothic" w:hAnsi="Century Gothic" w:cs="Arial"/>
          <w:bCs/>
          <w:color w:val="000000"/>
          <w:sz w:val="22"/>
          <w:szCs w:val="22"/>
          <w:lang w:val="en-GB"/>
        </w:rPr>
        <w:t>Course</w:t>
      </w:r>
      <w:r w:rsidR="002A7FA6" w:rsidRPr="00656974">
        <w:rPr>
          <w:rFonts w:ascii="Century Gothic" w:hAnsi="Century Gothic" w:cs="Arial"/>
          <w:bCs/>
          <w:color w:val="000000"/>
          <w:sz w:val="22"/>
          <w:szCs w:val="22"/>
          <w:lang w:val="en-GB"/>
        </w:rPr>
        <w:t>.</w:t>
      </w:r>
    </w:p>
    <w:p w:rsidR="009404B3" w:rsidRDefault="009404B3" w:rsidP="009404B3">
      <w:pPr>
        <w:widowControl/>
        <w:suppressAutoHyphens w:val="0"/>
        <w:autoSpaceDE w:val="0"/>
        <w:autoSpaceDN w:val="0"/>
        <w:adjustRightInd w:val="0"/>
        <w:jc w:val="both"/>
        <w:rPr>
          <w:rFonts w:ascii="Century Gothic" w:eastAsia="Times New Roman" w:hAnsi="Century Gothic" w:cs="Georgia"/>
          <w:kern w:val="0"/>
          <w:sz w:val="22"/>
          <w:szCs w:val="22"/>
          <w:lang w:val="en-US" w:eastAsia="it-IT" w:bidi="ar-SA"/>
        </w:rPr>
      </w:pPr>
    </w:p>
    <w:p w:rsidR="009404B3" w:rsidRPr="00656974" w:rsidRDefault="009404B3" w:rsidP="009404B3">
      <w:pPr>
        <w:widowControl/>
        <w:suppressAutoHyphens w:val="0"/>
        <w:autoSpaceDE w:val="0"/>
        <w:autoSpaceDN w:val="0"/>
        <w:adjustRightInd w:val="0"/>
        <w:jc w:val="both"/>
        <w:rPr>
          <w:rFonts w:ascii="Century Gothic" w:eastAsia="Times New Roman" w:hAnsi="Century Gothic" w:cs="Georgia"/>
          <w:kern w:val="0"/>
          <w:sz w:val="22"/>
          <w:szCs w:val="22"/>
          <w:lang w:val="en-US" w:eastAsia="it-IT" w:bidi="ar-SA"/>
        </w:rPr>
      </w:pPr>
      <w:r>
        <w:rPr>
          <w:rFonts w:ascii="Century Gothic" w:eastAsia="Times New Roman" w:hAnsi="Century Gothic" w:cs="Georgia"/>
          <w:kern w:val="0"/>
          <w:sz w:val="22"/>
          <w:szCs w:val="22"/>
          <w:lang w:val="en-US" w:eastAsia="it-IT" w:bidi="ar-SA"/>
        </w:rPr>
        <w:t>More info will be available soon.</w:t>
      </w:r>
    </w:p>
    <w:p w:rsidR="0002147B" w:rsidRPr="00656974" w:rsidRDefault="0002147B" w:rsidP="0002147B">
      <w:pPr>
        <w:jc w:val="both"/>
        <w:rPr>
          <w:rFonts w:ascii="Century Gothic" w:hAnsi="Century Gothic" w:cs="Arial"/>
          <w:bCs/>
          <w:color w:val="000000"/>
          <w:sz w:val="22"/>
          <w:szCs w:val="22"/>
          <w:lang w:val="en-US"/>
        </w:rPr>
      </w:pPr>
    </w:p>
    <w:p w:rsidR="00CE210C" w:rsidRPr="00656974" w:rsidRDefault="00CE210C" w:rsidP="00555179">
      <w:pPr>
        <w:spacing w:line="280" w:lineRule="atLeast"/>
        <w:jc w:val="both"/>
        <w:rPr>
          <w:rFonts w:ascii="Century Gothic" w:hAnsi="Century Gothic"/>
          <w:b/>
          <w:color w:val="F63CB4"/>
          <w:sz w:val="22"/>
          <w:szCs w:val="22"/>
          <w:u w:val="single"/>
          <w:lang w:val="en-GB"/>
        </w:rPr>
      </w:pPr>
      <w:r w:rsidRPr="00656974">
        <w:rPr>
          <w:rFonts w:ascii="Century Gothic" w:hAnsi="Century Gothic"/>
          <w:b/>
          <w:color w:val="F63CB4"/>
          <w:sz w:val="22"/>
          <w:szCs w:val="22"/>
          <w:u w:val="single"/>
          <w:lang w:val="en-GB"/>
        </w:rPr>
        <w:t>Please note that the venue is far away from Rome and there will be no free time to visit the City during the Training days. Participant</w:t>
      </w:r>
      <w:r w:rsidR="00BA004C">
        <w:rPr>
          <w:rFonts w:ascii="Century Gothic" w:hAnsi="Century Gothic"/>
          <w:b/>
          <w:color w:val="F63CB4"/>
          <w:sz w:val="22"/>
          <w:szCs w:val="22"/>
          <w:u w:val="single"/>
          <w:lang w:val="en-GB"/>
        </w:rPr>
        <w:t>s that want to visit</w:t>
      </w:r>
      <w:r w:rsidRPr="00656974">
        <w:rPr>
          <w:rFonts w:ascii="Century Gothic" w:hAnsi="Century Gothic"/>
          <w:b/>
          <w:color w:val="F63CB4"/>
          <w:sz w:val="22"/>
          <w:szCs w:val="22"/>
          <w:u w:val="single"/>
          <w:lang w:val="en-GB"/>
        </w:rPr>
        <w:t xml:space="preserve"> Rome, can book their tickets maximum 2 days before and/or after the Training dates. In those dates board and lodging will be NOT covered by the Organizers.</w:t>
      </w:r>
    </w:p>
    <w:p w:rsidR="002A7FA6" w:rsidRPr="00656974" w:rsidRDefault="002A7FA6" w:rsidP="00DA29E5">
      <w:pPr>
        <w:jc w:val="both"/>
        <w:rPr>
          <w:rFonts w:ascii="Century Gothic" w:eastAsia="Times New Roman" w:hAnsi="Century Gothic" w:cs="Arial"/>
          <w:b/>
          <w:color w:val="F63CB4"/>
          <w:kern w:val="0"/>
          <w:sz w:val="22"/>
          <w:szCs w:val="22"/>
          <w:u w:val="single"/>
          <w:lang w:val="en-US" w:eastAsia="it-IT" w:bidi="ar-SA"/>
        </w:rPr>
      </w:pPr>
    </w:p>
    <w:p w:rsidR="002A7FA6" w:rsidRPr="00656974" w:rsidRDefault="002A7FA6" w:rsidP="00DA29E5">
      <w:pPr>
        <w:jc w:val="both"/>
        <w:rPr>
          <w:rFonts w:ascii="Century Gothic" w:eastAsia="Times New Roman" w:hAnsi="Century Gothic" w:cs="Arial"/>
          <w:b/>
          <w:color w:val="F63CB4"/>
          <w:kern w:val="0"/>
          <w:sz w:val="22"/>
          <w:szCs w:val="22"/>
          <w:u w:val="single"/>
          <w:lang w:val="en-US" w:eastAsia="it-IT" w:bidi="ar-SA"/>
        </w:rPr>
      </w:pPr>
    </w:p>
    <w:p w:rsidR="009404B3" w:rsidRDefault="009404B3" w:rsidP="009404B3">
      <w:pPr>
        <w:shd w:val="clear" w:color="auto" w:fill="EEECE1"/>
        <w:rPr>
          <w:rFonts w:ascii="Century Gothic" w:hAnsi="Century Gothic" w:cs="Arial"/>
          <w:b/>
          <w:bCs/>
          <w:color w:val="FA7422"/>
          <w:lang w:val="en-US"/>
        </w:rPr>
      </w:pPr>
    </w:p>
    <w:p w:rsidR="002A7FA6" w:rsidRPr="00425378" w:rsidRDefault="00BA004C" w:rsidP="009404B3">
      <w:pPr>
        <w:shd w:val="clear" w:color="auto" w:fill="EEECE1"/>
        <w:rPr>
          <w:rFonts w:ascii="Century Gothic" w:hAnsi="Century Gothic" w:cs="Arial"/>
          <w:b/>
          <w:bCs/>
          <w:color w:val="00B050"/>
          <w:sz w:val="22"/>
          <w:szCs w:val="22"/>
          <w:u w:val="single"/>
          <w:lang w:val="en-US"/>
        </w:rPr>
      </w:pPr>
      <w:r w:rsidRPr="00425378">
        <w:rPr>
          <w:rFonts w:ascii="Century Gothic" w:hAnsi="Century Gothic" w:cs="Arial"/>
          <w:b/>
          <w:bCs/>
          <w:color w:val="00B050"/>
          <w:sz w:val="22"/>
          <w:szCs w:val="22"/>
          <w:u w:val="single"/>
          <w:lang w:val="en-US"/>
        </w:rPr>
        <w:t>R</w:t>
      </w:r>
      <w:r w:rsidR="002A7FA6" w:rsidRPr="00425378">
        <w:rPr>
          <w:rFonts w:ascii="Century Gothic" w:hAnsi="Century Gothic" w:cs="Arial"/>
          <w:b/>
          <w:bCs/>
          <w:color w:val="00B050"/>
          <w:sz w:val="22"/>
          <w:szCs w:val="22"/>
          <w:u w:val="single"/>
          <w:lang w:val="en-US"/>
        </w:rPr>
        <w:t>eimbursement</w:t>
      </w:r>
    </w:p>
    <w:p w:rsidR="009404B3" w:rsidRPr="00480527" w:rsidRDefault="009404B3" w:rsidP="009404B3">
      <w:pPr>
        <w:rPr>
          <w:rFonts w:ascii="Century Gothic" w:eastAsia="Times New Roman" w:hAnsi="Century Gothic" w:cs="Arial"/>
          <w:kern w:val="0"/>
          <w:sz w:val="22"/>
          <w:szCs w:val="22"/>
          <w:lang w:val="en-US" w:eastAsia="it-IT" w:bidi="ar-SA"/>
        </w:rPr>
      </w:pPr>
      <w:r w:rsidRPr="00480527">
        <w:rPr>
          <w:rFonts w:ascii="Century Gothic" w:eastAsia="Times New Roman" w:hAnsi="Century Gothic" w:cs="Arial"/>
          <w:kern w:val="0"/>
          <w:sz w:val="22"/>
          <w:szCs w:val="22"/>
          <w:lang w:val="en-US" w:eastAsia="it-IT" w:bidi="ar-SA"/>
        </w:rPr>
        <w:t xml:space="preserve">As the project is co- funded by Erasmus + - Youth in Action- so food and accomodation are provided by hosting organization. The travel tickets will be refunded up to the maximum established by Erasmus + Programme, and  after the submission of all receipts about them. </w:t>
      </w:r>
    </w:p>
    <w:p w:rsidR="009404B3" w:rsidRPr="00480527" w:rsidRDefault="009404B3" w:rsidP="009404B3">
      <w:pPr>
        <w:spacing w:line="280" w:lineRule="atLeast"/>
        <w:jc w:val="both"/>
        <w:rPr>
          <w:rFonts w:ascii="Century Gothic" w:eastAsia="Times New Roman" w:hAnsi="Century Gothic" w:cs="Arial"/>
          <w:kern w:val="0"/>
          <w:sz w:val="22"/>
          <w:szCs w:val="22"/>
          <w:lang w:val="en-US" w:eastAsia="it-IT" w:bidi="ar-SA"/>
        </w:rPr>
      </w:pPr>
    </w:p>
    <w:p w:rsidR="002A7FA6" w:rsidRPr="00656974" w:rsidRDefault="009404B3" w:rsidP="002A7FA6">
      <w:pPr>
        <w:widowControl/>
        <w:suppressAutoHyphens w:val="0"/>
        <w:autoSpaceDE w:val="0"/>
        <w:autoSpaceDN w:val="0"/>
        <w:adjustRightInd w:val="0"/>
        <w:jc w:val="both"/>
        <w:rPr>
          <w:rFonts w:ascii="Century Gothic" w:eastAsia="Times New Roman" w:hAnsi="Century Gothic" w:cs="Arial"/>
          <w:b/>
          <w:color w:val="000000"/>
          <w:kern w:val="0"/>
          <w:sz w:val="22"/>
          <w:szCs w:val="22"/>
          <w:u w:val="single"/>
          <w:lang w:val="en-US" w:eastAsia="it-IT" w:bidi="ar-SA"/>
        </w:rPr>
      </w:pPr>
      <w:r w:rsidRPr="009404B3">
        <w:rPr>
          <w:rFonts w:ascii="Century Gothic" w:eastAsia="Times New Roman" w:hAnsi="Century Gothic" w:cs="Arial"/>
          <w:b/>
          <w:color w:val="000000"/>
          <w:kern w:val="0"/>
          <w:sz w:val="22"/>
          <w:szCs w:val="22"/>
          <w:u w:val="single"/>
          <w:lang w:val="en-US" w:eastAsia="it-IT" w:bidi="ar-SA"/>
        </w:rPr>
        <w:t>Please, remember that o</w:t>
      </w:r>
      <w:r w:rsidR="002A7FA6" w:rsidRPr="009404B3">
        <w:rPr>
          <w:rFonts w:ascii="Century Gothic" w:eastAsia="Times New Roman" w:hAnsi="Century Gothic" w:cs="Arial"/>
          <w:b/>
          <w:color w:val="000000"/>
          <w:kern w:val="0"/>
          <w:sz w:val="22"/>
          <w:szCs w:val="22"/>
          <w:u w:val="single"/>
          <w:lang w:val="en-US" w:eastAsia="it-IT" w:bidi="ar-SA"/>
        </w:rPr>
        <w:t>nly</w:t>
      </w:r>
      <w:r w:rsidR="002A7FA6" w:rsidRPr="00656974">
        <w:rPr>
          <w:rFonts w:ascii="Century Gothic" w:eastAsia="Times New Roman" w:hAnsi="Century Gothic" w:cs="Arial"/>
          <w:b/>
          <w:color w:val="000000"/>
          <w:kern w:val="0"/>
          <w:sz w:val="22"/>
          <w:szCs w:val="22"/>
          <w:u w:val="single"/>
          <w:lang w:val="en-US" w:eastAsia="it-IT" w:bidi="ar-SA"/>
        </w:rPr>
        <w:t xml:space="preserve"> the participants who attend the entire training course can be reimbursed. </w:t>
      </w:r>
    </w:p>
    <w:p w:rsidR="002A7FA6" w:rsidRPr="00656974" w:rsidRDefault="002A7FA6" w:rsidP="002A7FA6">
      <w:pPr>
        <w:pStyle w:val="Default"/>
        <w:jc w:val="both"/>
        <w:rPr>
          <w:rFonts w:ascii="Century Gothic" w:hAnsi="Century Gothic"/>
          <w:color w:val="auto"/>
          <w:sz w:val="22"/>
          <w:szCs w:val="22"/>
          <w:lang w:val="en-US"/>
        </w:rPr>
      </w:pPr>
    </w:p>
    <w:p w:rsidR="002A7FA6" w:rsidRPr="00656974" w:rsidRDefault="002A7FA6" w:rsidP="002A7FA6">
      <w:pPr>
        <w:pStyle w:val="Default"/>
        <w:jc w:val="both"/>
        <w:rPr>
          <w:rFonts w:ascii="Century Gothic" w:hAnsi="Century Gothic"/>
          <w:color w:val="auto"/>
          <w:sz w:val="22"/>
          <w:szCs w:val="22"/>
          <w:lang w:val="en-US"/>
        </w:rPr>
      </w:pPr>
      <w:r w:rsidRPr="00656974">
        <w:rPr>
          <w:rFonts w:ascii="Century Gothic" w:hAnsi="Century Gothic"/>
          <w:color w:val="auto"/>
          <w:sz w:val="22"/>
          <w:szCs w:val="22"/>
          <w:lang w:val="en-US"/>
        </w:rPr>
        <w:t xml:space="preserve">The reimbursement will be done only for travel expenses incurred according to the following rules: </w:t>
      </w:r>
    </w:p>
    <w:p w:rsidR="002A7FA6" w:rsidRPr="00656974" w:rsidRDefault="002A7FA6" w:rsidP="002A7FA6">
      <w:pPr>
        <w:pStyle w:val="Default"/>
        <w:numPr>
          <w:ilvl w:val="0"/>
          <w:numId w:val="1"/>
        </w:numPr>
        <w:jc w:val="both"/>
        <w:rPr>
          <w:rFonts w:ascii="Century Gothic" w:hAnsi="Century Gothic"/>
          <w:color w:val="auto"/>
          <w:sz w:val="22"/>
          <w:szCs w:val="22"/>
          <w:lang w:val="en-US"/>
        </w:rPr>
      </w:pPr>
      <w:r w:rsidRPr="00656974">
        <w:rPr>
          <w:rFonts w:ascii="Century Gothic" w:hAnsi="Century Gothic"/>
          <w:color w:val="auto"/>
          <w:sz w:val="22"/>
          <w:szCs w:val="22"/>
          <w:lang w:val="en-US"/>
        </w:rPr>
        <w:lastRenderedPageBreak/>
        <w:t>Your travel expenses will be reimbursed only upon presentation of documentary evidence of the sum actually paid: original invoice or/and a copy of credit card slip. We will do a photocopy of the tickets you still will need to return and will keep the originals of ones you have already used.</w:t>
      </w:r>
    </w:p>
    <w:p w:rsidR="002A7FA6" w:rsidRPr="00656974" w:rsidRDefault="002A7FA6" w:rsidP="002A7FA6">
      <w:pPr>
        <w:pStyle w:val="Default"/>
        <w:ind w:left="720"/>
        <w:jc w:val="both"/>
        <w:rPr>
          <w:rFonts w:ascii="Century Gothic" w:hAnsi="Century Gothic"/>
          <w:color w:val="auto"/>
          <w:sz w:val="22"/>
          <w:szCs w:val="22"/>
          <w:lang w:val="en-US"/>
        </w:rPr>
      </w:pPr>
    </w:p>
    <w:p w:rsidR="002A7FA6" w:rsidRPr="00656974" w:rsidRDefault="002A7FA6" w:rsidP="002A7FA6">
      <w:pPr>
        <w:pStyle w:val="Default"/>
        <w:numPr>
          <w:ilvl w:val="0"/>
          <w:numId w:val="1"/>
        </w:numPr>
        <w:jc w:val="both"/>
        <w:rPr>
          <w:rFonts w:ascii="Century Gothic" w:hAnsi="Century Gothic"/>
          <w:color w:val="auto"/>
          <w:sz w:val="22"/>
          <w:szCs w:val="22"/>
          <w:lang w:val="en-US"/>
        </w:rPr>
      </w:pPr>
      <w:r w:rsidRPr="00656974">
        <w:rPr>
          <w:rFonts w:ascii="Century Gothic" w:hAnsi="Century Gothic"/>
          <w:b/>
          <w:bCs/>
          <w:color w:val="auto"/>
          <w:sz w:val="22"/>
          <w:szCs w:val="22"/>
          <w:lang w:val="en-US"/>
        </w:rPr>
        <w:t xml:space="preserve">Electronic tickets </w:t>
      </w:r>
      <w:r w:rsidRPr="00656974">
        <w:rPr>
          <w:rFonts w:ascii="Century Gothic" w:hAnsi="Century Gothic"/>
          <w:color w:val="auto"/>
          <w:sz w:val="22"/>
          <w:szCs w:val="22"/>
          <w:lang w:val="en-US"/>
        </w:rPr>
        <w:t xml:space="preserve">will only be reimbursed on receipt proof of payment (invoice, paper of booking/purchase printed from internet, copy of credit card-slip showing the transfer of the money for the ticket, </w:t>
      </w:r>
      <w:r w:rsidRPr="00656974">
        <w:rPr>
          <w:rFonts w:ascii="Century Gothic" w:hAnsi="Century Gothic"/>
          <w:bCs/>
          <w:color w:val="auto"/>
          <w:sz w:val="22"/>
          <w:szCs w:val="22"/>
          <w:lang w:val="en-US"/>
        </w:rPr>
        <w:t>payment confirmation from internet</w:t>
      </w:r>
      <w:r w:rsidRPr="00656974">
        <w:rPr>
          <w:rFonts w:ascii="Century Gothic" w:hAnsi="Century Gothic"/>
          <w:color w:val="auto"/>
          <w:sz w:val="22"/>
          <w:szCs w:val="22"/>
          <w:lang w:val="en-US"/>
        </w:rPr>
        <w:t xml:space="preserve">) and on presentation of the </w:t>
      </w:r>
      <w:r w:rsidRPr="00656974">
        <w:rPr>
          <w:rFonts w:ascii="Century Gothic" w:hAnsi="Century Gothic"/>
          <w:b/>
          <w:color w:val="auto"/>
          <w:sz w:val="22"/>
          <w:szCs w:val="22"/>
          <w:lang w:val="en-US"/>
        </w:rPr>
        <w:t>boarding pass</w:t>
      </w:r>
      <w:r w:rsidRPr="00656974">
        <w:rPr>
          <w:rFonts w:ascii="Century Gothic" w:hAnsi="Century Gothic"/>
          <w:color w:val="auto"/>
          <w:sz w:val="22"/>
          <w:szCs w:val="22"/>
          <w:lang w:val="en-US"/>
        </w:rPr>
        <w:t xml:space="preserve"> for the outward journey. </w:t>
      </w:r>
      <w:r w:rsidR="00656974" w:rsidRPr="00656974">
        <w:rPr>
          <w:rFonts w:ascii="Century Gothic" w:hAnsi="Century Gothic" w:cs="Georgia"/>
          <w:b/>
          <w:sz w:val="22"/>
          <w:szCs w:val="22"/>
        </w:rPr>
        <w:t>No boarding passes, no reimbursement!</w:t>
      </w:r>
    </w:p>
    <w:p w:rsidR="002A7FA6" w:rsidRPr="00656974" w:rsidRDefault="002A7FA6" w:rsidP="002A7FA6">
      <w:pPr>
        <w:pStyle w:val="Default"/>
        <w:jc w:val="both"/>
        <w:rPr>
          <w:rFonts w:ascii="Century Gothic" w:hAnsi="Century Gothic"/>
          <w:color w:val="auto"/>
          <w:sz w:val="22"/>
          <w:szCs w:val="22"/>
          <w:lang w:val="en-US"/>
        </w:rPr>
      </w:pPr>
    </w:p>
    <w:p w:rsidR="002A7FA6" w:rsidRPr="00656974" w:rsidRDefault="002A7FA6" w:rsidP="002A7FA6">
      <w:pPr>
        <w:pStyle w:val="Default"/>
        <w:numPr>
          <w:ilvl w:val="0"/>
          <w:numId w:val="1"/>
        </w:numPr>
        <w:jc w:val="both"/>
        <w:rPr>
          <w:rFonts w:ascii="Century Gothic" w:hAnsi="Century Gothic"/>
          <w:color w:val="auto"/>
          <w:sz w:val="22"/>
          <w:szCs w:val="22"/>
          <w:lang w:val="en-US"/>
        </w:rPr>
      </w:pPr>
      <w:r w:rsidRPr="00656974">
        <w:rPr>
          <w:rFonts w:ascii="Century Gothic" w:hAnsi="Century Gothic"/>
          <w:color w:val="auto"/>
          <w:sz w:val="22"/>
          <w:szCs w:val="22"/>
          <w:lang w:val="en-US"/>
        </w:rPr>
        <w:t xml:space="preserve">Note, that </w:t>
      </w:r>
      <w:r w:rsidRPr="00656974">
        <w:rPr>
          <w:rFonts w:ascii="Century Gothic" w:hAnsi="Century Gothic"/>
          <w:b/>
          <w:bCs/>
          <w:color w:val="auto"/>
          <w:sz w:val="22"/>
          <w:szCs w:val="22"/>
          <w:lang w:val="en-US"/>
        </w:rPr>
        <w:t xml:space="preserve">the booking paper alone is not enough to prove your travel expenses. </w:t>
      </w:r>
      <w:r w:rsidRPr="00656974">
        <w:rPr>
          <w:rFonts w:ascii="Century Gothic" w:hAnsi="Century Gothic"/>
          <w:color w:val="auto"/>
          <w:sz w:val="22"/>
          <w:szCs w:val="22"/>
          <w:lang w:val="en-US"/>
        </w:rPr>
        <w:t xml:space="preserve">You should present as well a bill, a slip of payment or print-out from your bank account to confirm the sum paid for your ticket. </w:t>
      </w:r>
    </w:p>
    <w:p w:rsidR="002A7FA6" w:rsidRPr="00656974" w:rsidRDefault="002A7FA6" w:rsidP="002A7FA6">
      <w:pPr>
        <w:pStyle w:val="Default"/>
        <w:jc w:val="both"/>
        <w:rPr>
          <w:rFonts w:ascii="Century Gothic" w:hAnsi="Century Gothic"/>
          <w:color w:val="auto"/>
          <w:sz w:val="22"/>
          <w:szCs w:val="22"/>
          <w:lang w:val="en-US"/>
        </w:rPr>
      </w:pPr>
    </w:p>
    <w:p w:rsidR="002A7FA6" w:rsidRPr="00656974" w:rsidRDefault="002A7FA6" w:rsidP="002A7FA6">
      <w:pPr>
        <w:pStyle w:val="Default"/>
        <w:numPr>
          <w:ilvl w:val="0"/>
          <w:numId w:val="1"/>
        </w:numPr>
        <w:jc w:val="both"/>
        <w:rPr>
          <w:rFonts w:ascii="Century Gothic" w:hAnsi="Century Gothic"/>
          <w:color w:val="auto"/>
          <w:sz w:val="22"/>
          <w:szCs w:val="22"/>
          <w:lang w:val="en-US"/>
        </w:rPr>
      </w:pPr>
      <w:r w:rsidRPr="00656974">
        <w:rPr>
          <w:rFonts w:ascii="Century Gothic" w:hAnsi="Century Gothic"/>
          <w:color w:val="auto"/>
          <w:sz w:val="22"/>
          <w:szCs w:val="22"/>
          <w:lang w:val="en-US"/>
        </w:rPr>
        <w:t xml:space="preserve">Keep all travel documents you get during your trip: boarding passes, bills, slips, tickets, etc., because we completely need them! </w:t>
      </w:r>
    </w:p>
    <w:p w:rsidR="002A7FA6" w:rsidRPr="00656974" w:rsidRDefault="002A7FA6" w:rsidP="002A7FA6">
      <w:pPr>
        <w:pStyle w:val="Default"/>
        <w:jc w:val="both"/>
        <w:rPr>
          <w:rFonts w:ascii="Century Gothic" w:hAnsi="Century Gothic"/>
          <w:color w:val="auto"/>
          <w:sz w:val="22"/>
          <w:szCs w:val="22"/>
          <w:lang w:val="en-US"/>
        </w:rPr>
      </w:pPr>
    </w:p>
    <w:p w:rsidR="002A7FA6" w:rsidRPr="00656974" w:rsidRDefault="002A7FA6" w:rsidP="002A7FA6">
      <w:pPr>
        <w:pStyle w:val="Default"/>
        <w:numPr>
          <w:ilvl w:val="0"/>
          <w:numId w:val="1"/>
        </w:numPr>
        <w:jc w:val="both"/>
        <w:rPr>
          <w:rFonts w:ascii="Century Gothic" w:hAnsi="Century Gothic"/>
          <w:color w:val="auto"/>
          <w:sz w:val="22"/>
          <w:szCs w:val="22"/>
          <w:lang w:val="en-US"/>
        </w:rPr>
      </w:pPr>
      <w:r w:rsidRPr="00656974">
        <w:rPr>
          <w:rFonts w:ascii="Century Gothic" w:hAnsi="Century Gothic"/>
          <w:color w:val="auto"/>
          <w:sz w:val="22"/>
          <w:szCs w:val="22"/>
          <w:lang w:val="en-US"/>
        </w:rPr>
        <w:t xml:space="preserve">Return tickets must be purchased before the start of the journey. </w:t>
      </w:r>
    </w:p>
    <w:p w:rsidR="002A7FA6" w:rsidRPr="00656974" w:rsidRDefault="002A7FA6" w:rsidP="002A7FA6">
      <w:pPr>
        <w:pStyle w:val="Default"/>
        <w:jc w:val="both"/>
        <w:rPr>
          <w:rFonts w:ascii="Century Gothic" w:hAnsi="Century Gothic"/>
          <w:color w:val="auto"/>
          <w:sz w:val="22"/>
          <w:szCs w:val="22"/>
          <w:lang w:val="en-US"/>
        </w:rPr>
      </w:pPr>
    </w:p>
    <w:p w:rsidR="002A7FA6" w:rsidRPr="00656974" w:rsidRDefault="002A7FA6" w:rsidP="002A7FA6">
      <w:pPr>
        <w:pStyle w:val="Default"/>
        <w:numPr>
          <w:ilvl w:val="0"/>
          <w:numId w:val="1"/>
        </w:numPr>
        <w:jc w:val="both"/>
        <w:rPr>
          <w:rFonts w:ascii="Century Gothic" w:hAnsi="Century Gothic"/>
          <w:color w:val="auto"/>
          <w:sz w:val="22"/>
          <w:szCs w:val="22"/>
          <w:lang w:val="en-US"/>
        </w:rPr>
      </w:pPr>
      <w:r w:rsidRPr="00656974">
        <w:rPr>
          <w:rFonts w:ascii="Century Gothic" w:hAnsi="Century Gothic"/>
          <w:color w:val="auto"/>
          <w:sz w:val="22"/>
          <w:szCs w:val="22"/>
          <w:lang w:val="en-US"/>
        </w:rPr>
        <w:t xml:space="preserve">Taxi fares cannot be reimbursed. </w:t>
      </w:r>
    </w:p>
    <w:p w:rsidR="002A7FA6" w:rsidRPr="00656974" w:rsidRDefault="002A7FA6" w:rsidP="002A7FA6">
      <w:pPr>
        <w:pStyle w:val="Default"/>
        <w:jc w:val="both"/>
        <w:rPr>
          <w:rFonts w:ascii="Century Gothic" w:hAnsi="Century Gothic"/>
          <w:color w:val="auto"/>
          <w:sz w:val="22"/>
          <w:szCs w:val="22"/>
          <w:lang w:val="en-US"/>
        </w:rPr>
      </w:pPr>
    </w:p>
    <w:p w:rsidR="002A7FA6" w:rsidRPr="008F7D86" w:rsidRDefault="002A7FA6" w:rsidP="002A7FA6">
      <w:pPr>
        <w:pStyle w:val="Default"/>
        <w:numPr>
          <w:ilvl w:val="0"/>
          <w:numId w:val="1"/>
        </w:numPr>
        <w:jc w:val="both"/>
        <w:rPr>
          <w:rFonts w:ascii="Century Gothic" w:hAnsi="Century Gothic"/>
          <w:b/>
          <w:sz w:val="22"/>
          <w:szCs w:val="22"/>
          <w:lang w:val="en-US"/>
        </w:rPr>
      </w:pPr>
      <w:r w:rsidRPr="009404B3">
        <w:rPr>
          <w:rFonts w:ascii="Century Gothic" w:hAnsi="Century Gothic"/>
          <w:color w:val="auto"/>
          <w:sz w:val="22"/>
          <w:szCs w:val="22"/>
          <w:lang w:val="en-US"/>
        </w:rPr>
        <w:t xml:space="preserve">If you purchase the tickets through a </w:t>
      </w:r>
      <w:r w:rsidRPr="009404B3">
        <w:rPr>
          <w:rFonts w:ascii="Century Gothic" w:hAnsi="Century Gothic"/>
          <w:b/>
          <w:color w:val="auto"/>
          <w:sz w:val="22"/>
          <w:szCs w:val="22"/>
          <w:lang w:val="en-US"/>
        </w:rPr>
        <w:t>travel agency</w:t>
      </w:r>
      <w:r w:rsidRPr="009404B3">
        <w:rPr>
          <w:rFonts w:ascii="Century Gothic" w:hAnsi="Century Gothic"/>
          <w:color w:val="auto"/>
          <w:sz w:val="22"/>
          <w:szCs w:val="22"/>
          <w:lang w:val="en-US"/>
        </w:rPr>
        <w:t xml:space="preserve">, for the reimbursement we need an account statement including the following items: name of participants; Itinerary; costs; date of travel. </w:t>
      </w:r>
    </w:p>
    <w:p w:rsidR="002A7FA6" w:rsidRPr="00656974" w:rsidRDefault="002A7FA6" w:rsidP="002A7FA6">
      <w:pPr>
        <w:pStyle w:val="Default"/>
        <w:jc w:val="both"/>
        <w:rPr>
          <w:rFonts w:ascii="Century Gothic" w:hAnsi="Century Gothic"/>
          <w:sz w:val="22"/>
          <w:szCs w:val="22"/>
          <w:lang w:val="en-US"/>
        </w:rPr>
      </w:pPr>
    </w:p>
    <w:p w:rsidR="002A7FA6" w:rsidRPr="00656974" w:rsidRDefault="002A7FA6" w:rsidP="002A7FA6">
      <w:pPr>
        <w:pStyle w:val="Default"/>
        <w:jc w:val="both"/>
        <w:rPr>
          <w:rFonts w:ascii="Century Gothic" w:hAnsi="Century Gothic"/>
          <w:sz w:val="22"/>
          <w:szCs w:val="22"/>
          <w:lang w:val="en-US"/>
        </w:rPr>
      </w:pPr>
      <w:r w:rsidRPr="00656974">
        <w:rPr>
          <w:rFonts w:ascii="Century Gothic" w:hAnsi="Century Gothic"/>
          <w:b/>
          <w:sz w:val="22"/>
          <w:szCs w:val="22"/>
          <w:lang w:val="en-US"/>
        </w:rPr>
        <w:t xml:space="preserve">The reimbursement will be made by bank transfer only </w:t>
      </w:r>
      <w:r w:rsidRPr="00656974">
        <w:rPr>
          <w:rFonts w:ascii="Century Gothic" w:hAnsi="Century Gothic"/>
          <w:b/>
          <w:color w:val="FF0000"/>
          <w:sz w:val="22"/>
          <w:szCs w:val="22"/>
          <w:lang w:val="en-US"/>
        </w:rPr>
        <w:t>after</w:t>
      </w:r>
      <w:r w:rsidRPr="00656974">
        <w:rPr>
          <w:rFonts w:ascii="Century Gothic" w:hAnsi="Century Gothic"/>
          <w:b/>
          <w:sz w:val="22"/>
          <w:szCs w:val="22"/>
          <w:lang w:val="en-US"/>
        </w:rPr>
        <w:t xml:space="preserve"> receiving the return tickets</w:t>
      </w:r>
      <w:r w:rsidRPr="00656974">
        <w:rPr>
          <w:rFonts w:ascii="Century Gothic" w:hAnsi="Century Gothic"/>
          <w:sz w:val="22"/>
          <w:szCs w:val="22"/>
          <w:lang w:val="en-US"/>
        </w:rPr>
        <w:t xml:space="preserve"> </w:t>
      </w:r>
      <w:r w:rsidRPr="00656974">
        <w:rPr>
          <w:rFonts w:ascii="Century Gothic" w:hAnsi="Century Gothic"/>
          <w:b/>
          <w:sz w:val="22"/>
          <w:szCs w:val="22"/>
          <w:u w:val="single"/>
          <w:lang w:val="en-US"/>
        </w:rPr>
        <w:t>only to the Partner Association. No bank transfer will be made to the individual participants.</w:t>
      </w:r>
      <w:r w:rsidRPr="00656974">
        <w:rPr>
          <w:rFonts w:ascii="Century Gothic" w:hAnsi="Century Gothic"/>
          <w:sz w:val="22"/>
          <w:szCs w:val="22"/>
          <w:lang w:val="en-US"/>
        </w:rPr>
        <w:t xml:space="preserve"> Please bring with you all the bank details (IBAN; SWIFT; CODE…)</w:t>
      </w:r>
    </w:p>
    <w:p w:rsidR="002A7FA6" w:rsidRPr="00656974" w:rsidRDefault="002A7FA6" w:rsidP="002A7FA6">
      <w:pPr>
        <w:pStyle w:val="Default"/>
        <w:jc w:val="both"/>
        <w:rPr>
          <w:rFonts w:ascii="Century Gothic" w:hAnsi="Century Gothic"/>
          <w:color w:val="auto"/>
          <w:sz w:val="22"/>
          <w:szCs w:val="22"/>
          <w:lang w:val="en-US"/>
        </w:rPr>
      </w:pPr>
    </w:p>
    <w:p w:rsidR="002A7FA6" w:rsidRDefault="002A7FA6" w:rsidP="002A7FA6">
      <w:pPr>
        <w:pStyle w:val="Default"/>
        <w:jc w:val="both"/>
        <w:rPr>
          <w:rFonts w:ascii="Century Gothic" w:hAnsi="Century Gothic"/>
          <w:color w:val="auto"/>
          <w:sz w:val="22"/>
          <w:szCs w:val="22"/>
          <w:lang w:val="en-US"/>
        </w:rPr>
      </w:pPr>
      <w:r w:rsidRPr="00656974">
        <w:rPr>
          <w:rFonts w:ascii="Century Gothic" w:hAnsi="Century Gothic"/>
          <w:color w:val="auto"/>
          <w:sz w:val="22"/>
          <w:szCs w:val="22"/>
          <w:lang w:val="en-US"/>
        </w:rPr>
        <w:t xml:space="preserve">Please note, that we cannot reimburse any accommodation or boarding costs other than at the venue during the training course. </w:t>
      </w:r>
    </w:p>
    <w:p w:rsidR="002A7FA6" w:rsidRDefault="002A7FA6" w:rsidP="00DA29E5">
      <w:pPr>
        <w:jc w:val="both"/>
        <w:rPr>
          <w:rFonts w:ascii="Century Gothic" w:hAnsi="Century Gothic" w:cs="Arial"/>
          <w:b/>
          <w:bCs/>
          <w:color w:val="000000"/>
          <w:sz w:val="20"/>
          <w:szCs w:val="20"/>
          <w:lang w:val="en-US"/>
        </w:rPr>
      </w:pPr>
    </w:p>
    <w:p w:rsidR="00BA004C" w:rsidRDefault="00BA004C" w:rsidP="00BA004C">
      <w:pPr>
        <w:jc w:val="both"/>
        <w:rPr>
          <w:rFonts w:ascii="Century Gothic" w:hAnsi="Century Gothic" w:cs="Arial"/>
          <w:b/>
          <w:bCs/>
          <w:color w:val="000000"/>
          <w:sz w:val="22"/>
          <w:szCs w:val="22"/>
          <w:lang w:val="en-US"/>
        </w:rPr>
      </w:pPr>
    </w:p>
    <w:p w:rsidR="00707757" w:rsidRPr="00707757" w:rsidRDefault="00707757" w:rsidP="009404B3">
      <w:pPr>
        <w:shd w:val="clear" w:color="auto" w:fill="EEECE1"/>
        <w:rPr>
          <w:rFonts w:ascii="Century Gothic" w:hAnsi="Century Gothic" w:cs="Arial"/>
          <w:b/>
          <w:bCs/>
          <w:color w:val="FA7422"/>
          <w:lang w:val="en-US"/>
        </w:rPr>
      </w:pPr>
      <w:r w:rsidRPr="00707757">
        <w:rPr>
          <w:rFonts w:ascii="Century Gothic" w:hAnsi="Century Gothic" w:cs="Arial"/>
          <w:b/>
          <w:bCs/>
          <w:color w:val="FA7422"/>
          <w:lang w:val="en-US"/>
        </w:rPr>
        <w:t>WHAT TO BRING WITH YOU?</w:t>
      </w:r>
    </w:p>
    <w:p w:rsidR="00707757" w:rsidRPr="00707757" w:rsidRDefault="00707757" w:rsidP="00707757">
      <w:pPr>
        <w:pStyle w:val="Default"/>
        <w:numPr>
          <w:ilvl w:val="0"/>
          <w:numId w:val="1"/>
        </w:numPr>
        <w:jc w:val="both"/>
        <w:rPr>
          <w:rFonts w:ascii="Century Gothic" w:hAnsi="Century Gothic"/>
          <w:sz w:val="22"/>
          <w:szCs w:val="22"/>
          <w:lang w:val="en-US"/>
        </w:rPr>
      </w:pPr>
      <w:r w:rsidRPr="00707757">
        <w:rPr>
          <w:rFonts w:ascii="Century Gothic" w:hAnsi="Century Gothic"/>
          <w:sz w:val="22"/>
          <w:szCs w:val="22"/>
          <w:lang w:val="en-US"/>
        </w:rPr>
        <w:t>Materials and documents about the projects and the work of your organization.</w:t>
      </w:r>
    </w:p>
    <w:p w:rsidR="00707757" w:rsidRPr="00707757" w:rsidRDefault="00707757" w:rsidP="00707757">
      <w:pPr>
        <w:pStyle w:val="Default"/>
        <w:numPr>
          <w:ilvl w:val="0"/>
          <w:numId w:val="1"/>
        </w:numPr>
        <w:jc w:val="both"/>
        <w:rPr>
          <w:rFonts w:ascii="Century Gothic" w:hAnsi="Century Gothic"/>
          <w:sz w:val="22"/>
          <w:szCs w:val="22"/>
          <w:lang w:val="en-US"/>
        </w:rPr>
      </w:pPr>
      <w:r w:rsidRPr="00707757">
        <w:rPr>
          <w:rFonts w:ascii="Century Gothic" w:hAnsi="Century Gothic"/>
          <w:sz w:val="22"/>
          <w:szCs w:val="22"/>
          <w:lang w:val="en-US"/>
        </w:rPr>
        <w:t>Music, video and newspaper or magazine from your Country.</w:t>
      </w:r>
    </w:p>
    <w:p w:rsidR="00707757" w:rsidRPr="00707757" w:rsidRDefault="00707757" w:rsidP="00707757">
      <w:pPr>
        <w:pStyle w:val="Default"/>
        <w:numPr>
          <w:ilvl w:val="0"/>
          <w:numId w:val="1"/>
        </w:numPr>
        <w:jc w:val="both"/>
        <w:rPr>
          <w:rFonts w:ascii="Century Gothic" w:hAnsi="Century Gothic"/>
          <w:sz w:val="22"/>
          <w:szCs w:val="22"/>
          <w:lang w:val="en-US"/>
        </w:rPr>
      </w:pPr>
      <w:r w:rsidRPr="00707757">
        <w:rPr>
          <w:rFonts w:ascii="Century Gothic" w:hAnsi="Century Gothic"/>
          <w:sz w:val="22"/>
          <w:szCs w:val="22"/>
          <w:lang w:val="en-US"/>
        </w:rPr>
        <w:t>An alarm clock.</w:t>
      </w:r>
    </w:p>
    <w:p w:rsidR="00707757" w:rsidRPr="00707757" w:rsidRDefault="00707757" w:rsidP="00707757">
      <w:pPr>
        <w:pStyle w:val="Default"/>
        <w:numPr>
          <w:ilvl w:val="0"/>
          <w:numId w:val="1"/>
        </w:numPr>
        <w:jc w:val="both"/>
        <w:rPr>
          <w:rFonts w:ascii="Century Gothic" w:hAnsi="Century Gothic"/>
          <w:sz w:val="22"/>
          <w:szCs w:val="22"/>
          <w:lang w:val="en-US"/>
        </w:rPr>
      </w:pPr>
      <w:r w:rsidRPr="00707757">
        <w:rPr>
          <w:rFonts w:ascii="Century Gothic" w:hAnsi="Century Gothic"/>
          <w:sz w:val="22"/>
          <w:szCs w:val="22"/>
          <w:lang w:val="en-US"/>
        </w:rPr>
        <w:t>Clothes, instruments, etc from your culture or social background.</w:t>
      </w:r>
    </w:p>
    <w:p w:rsidR="00707757" w:rsidRPr="00707757" w:rsidRDefault="00707757" w:rsidP="00707757">
      <w:pPr>
        <w:pStyle w:val="Default"/>
        <w:numPr>
          <w:ilvl w:val="0"/>
          <w:numId w:val="1"/>
        </w:numPr>
        <w:jc w:val="both"/>
        <w:rPr>
          <w:rFonts w:ascii="Century Gothic" w:hAnsi="Century Gothic"/>
          <w:sz w:val="22"/>
          <w:szCs w:val="22"/>
          <w:lang w:val="en-US"/>
        </w:rPr>
      </w:pPr>
      <w:r w:rsidRPr="00707757">
        <w:rPr>
          <w:rFonts w:ascii="Century Gothic" w:hAnsi="Century Gothic"/>
          <w:sz w:val="22"/>
          <w:szCs w:val="22"/>
          <w:lang w:val="en-US"/>
        </w:rPr>
        <w:t xml:space="preserve">Typical food </w:t>
      </w:r>
      <w:r w:rsidR="00425378">
        <w:rPr>
          <w:rFonts w:ascii="Century Gothic" w:hAnsi="Century Gothic"/>
          <w:sz w:val="22"/>
          <w:szCs w:val="22"/>
          <w:lang w:val="en-US"/>
        </w:rPr>
        <w:t xml:space="preserve">and drinks </w:t>
      </w:r>
      <w:r w:rsidRPr="00707757">
        <w:rPr>
          <w:rFonts w:ascii="Century Gothic" w:hAnsi="Century Gothic"/>
          <w:sz w:val="22"/>
          <w:szCs w:val="22"/>
          <w:lang w:val="en-US"/>
        </w:rPr>
        <w:t>from your culture to be shared during the intercultural evening and coffee breaks.</w:t>
      </w:r>
    </w:p>
    <w:p w:rsidR="00707757" w:rsidRDefault="00707757" w:rsidP="00BA004C">
      <w:pPr>
        <w:pStyle w:val="Default"/>
        <w:numPr>
          <w:ilvl w:val="0"/>
          <w:numId w:val="1"/>
        </w:numPr>
        <w:jc w:val="both"/>
        <w:rPr>
          <w:rFonts w:ascii="Century Gothic" w:hAnsi="Century Gothic"/>
          <w:sz w:val="22"/>
          <w:szCs w:val="22"/>
          <w:lang w:val="en-US"/>
        </w:rPr>
      </w:pPr>
      <w:r w:rsidRPr="00707757">
        <w:rPr>
          <w:rFonts w:ascii="Century Gothic" w:hAnsi="Century Gothic"/>
          <w:sz w:val="22"/>
          <w:szCs w:val="22"/>
          <w:lang w:val="en-US"/>
        </w:rPr>
        <w:t>Comfortable clothes to work outdoor.</w:t>
      </w:r>
    </w:p>
    <w:p w:rsidR="00480527" w:rsidRDefault="00480527" w:rsidP="00BA004C">
      <w:pPr>
        <w:pStyle w:val="Default"/>
        <w:numPr>
          <w:ilvl w:val="0"/>
          <w:numId w:val="1"/>
        </w:numPr>
        <w:jc w:val="both"/>
        <w:rPr>
          <w:rFonts w:ascii="Century Gothic" w:hAnsi="Century Gothic"/>
          <w:sz w:val="22"/>
          <w:szCs w:val="22"/>
          <w:lang w:val="en-US"/>
        </w:rPr>
      </w:pPr>
      <w:r>
        <w:rPr>
          <w:rFonts w:ascii="Century Gothic" w:hAnsi="Century Gothic"/>
          <w:sz w:val="22"/>
          <w:szCs w:val="22"/>
          <w:lang w:val="en-US"/>
        </w:rPr>
        <w:t>Enthusiasm and Energy!</w:t>
      </w:r>
    </w:p>
    <w:p w:rsidR="009404B3" w:rsidRDefault="009404B3" w:rsidP="009404B3">
      <w:pPr>
        <w:pStyle w:val="Default"/>
        <w:jc w:val="both"/>
        <w:rPr>
          <w:rFonts w:ascii="Century Gothic" w:hAnsi="Century Gothic"/>
          <w:sz w:val="22"/>
          <w:szCs w:val="22"/>
          <w:lang w:val="en-US"/>
        </w:rPr>
      </w:pPr>
    </w:p>
    <w:p w:rsidR="00480527" w:rsidRDefault="00480527" w:rsidP="00480527">
      <w:pPr>
        <w:pStyle w:val="ListParagraph"/>
        <w:rPr>
          <w:rFonts w:ascii="Century Gothic" w:hAnsi="Century Gothic"/>
          <w:sz w:val="22"/>
          <w:szCs w:val="22"/>
          <w:lang w:val="en-US"/>
        </w:rPr>
      </w:pPr>
    </w:p>
    <w:p w:rsidR="00480527" w:rsidRDefault="00480527" w:rsidP="00480527">
      <w:pPr>
        <w:pStyle w:val="ListParagraph"/>
        <w:rPr>
          <w:rFonts w:ascii="Century Gothic" w:hAnsi="Century Gothic"/>
          <w:sz w:val="22"/>
          <w:szCs w:val="22"/>
          <w:lang w:val="en-US"/>
        </w:rPr>
      </w:pPr>
    </w:p>
    <w:p w:rsidR="00480527" w:rsidRDefault="00480527" w:rsidP="00480527">
      <w:pPr>
        <w:pStyle w:val="ListParagraph"/>
        <w:rPr>
          <w:rFonts w:ascii="Century Gothic" w:hAnsi="Century Gothic"/>
          <w:sz w:val="22"/>
          <w:szCs w:val="22"/>
          <w:lang w:val="en-US"/>
        </w:rPr>
      </w:pPr>
    </w:p>
    <w:p w:rsidR="00480527" w:rsidRDefault="00480527" w:rsidP="00480527">
      <w:pPr>
        <w:pStyle w:val="ListParagraph"/>
        <w:rPr>
          <w:rFonts w:ascii="Century Gothic" w:hAnsi="Century Gothic"/>
          <w:sz w:val="22"/>
          <w:szCs w:val="22"/>
          <w:lang w:val="en-US"/>
        </w:rPr>
      </w:pPr>
    </w:p>
    <w:p w:rsidR="00480527" w:rsidRDefault="00480527" w:rsidP="00480527">
      <w:pPr>
        <w:pStyle w:val="ListParagraph"/>
        <w:rPr>
          <w:rFonts w:ascii="Century Gothic" w:hAnsi="Century Gothic"/>
          <w:sz w:val="22"/>
          <w:szCs w:val="22"/>
          <w:lang w:val="en-US"/>
        </w:rPr>
      </w:pPr>
    </w:p>
    <w:p w:rsidR="00480527" w:rsidRDefault="00480527" w:rsidP="00480527">
      <w:pPr>
        <w:pStyle w:val="ListParagraph"/>
        <w:rPr>
          <w:rFonts w:ascii="Century Gothic" w:hAnsi="Century Gothic"/>
          <w:sz w:val="22"/>
          <w:szCs w:val="22"/>
          <w:lang w:val="en-US"/>
        </w:rPr>
      </w:pPr>
    </w:p>
    <w:p w:rsidR="00480527" w:rsidRDefault="00480527" w:rsidP="00480527">
      <w:pPr>
        <w:pStyle w:val="ListParagraph"/>
        <w:rPr>
          <w:rFonts w:ascii="Century Gothic" w:hAnsi="Century Gothic"/>
          <w:sz w:val="22"/>
          <w:szCs w:val="22"/>
          <w:lang w:val="en-US"/>
        </w:rPr>
      </w:pPr>
    </w:p>
    <w:p w:rsidR="00425378" w:rsidRDefault="00425378" w:rsidP="00480527">
      <w:pPr>
        <w:pStyle w:val="ListParagraph"/>
        <w:rPr>
          <w:rFonts w:ascii="Century Gothic" w:hAnsi="Century Gothic"/>
          <w:sz w:val="22"/>
          <w:szCs w:val="22"/>
          <w:lang w:val="en-US"/>
        </w:rPr>
      </w:pPr>
    </w:p>
    <w:p w:rsidR="00425378" w:rsidRDefault="00425378" w:rsidP="00480527">
      <w:pPr>
        <w:pStyle w:val="ListParagraph"/>
        <w:rPr>
          <w:rFonts w:ascii="Century Gothic" w:hAnsi="Century Gothic"/>
          <w:sz w:val="22"/>
          <w:szCs w:val="22"/>
          <w:lang w:val="en-US"/>
        </w:rPr>
      </w:pPr>
    </w:p>
    <w:p w:rsidR="00425378" w:rsidRDefault="00425378" w:rsidP="00480527">
      <w:pPr>
        <w:pStyle w:val="ListParagraph"/>
        <w:rPr>
          <w:rFonts w:ascii="Century Gothic" w:hAnsi="Century Gothic"/>
          <w:sz w:val="22"/>
          <w:szCs w:val="22"/>
          <w:lang w:val="en-US"/>
        </w:rPr>
      </w:pPr>
    </w:p>
    <w:p w:rsidR="00425378" w:rsidRDefault="00425378" w:rsidP="00480527">
      <w:pPr>
        <w:pStyle w:val="ListParagraph"/>
        <w:rPr>
          <w:rFonts w:ascii="Century Gothic" w:hAnsi="Century Gothic"/>
          <w:sz w:val="22"/>
          <w:szCs w:val="22"/>
          <w:lang w:val="en-US"/>
        </w:rPr>
      </w:pPr>
    </w:p>
    <w:p w:rsidR="00425378" w:rsidRDefault="00425378" w:rsidP="00480527">
      <w:pPr>
        <w:pStyle w:val="ListParagraph"/>
        <w:rPr>
          <w:rFonts w:ascii="Century Gothic" w:hAnsi="Century Gothic"/>
          <w:sz w:val="22"/>
          <w:szCs w:val="22"/>
          <w:lang w:val="en-US"/>
        </w:rPr>
      </w:pPr>
    </w:p>
    <w:p w:rsidR="00425378" w:rsidRDefault="00425378" w:rsidP="00480527">
      <w:pPr>
        <w:pStyle w:val="ListParagraph"/>
        <w:rPr>
          <w:rFonts w:ascii="Century Gothic" w:hAnsi="Century Gothic"/>
          <w:sz w:val="22"/>
          <w:szCs w:val="22"/>
          <w:lang w:val="en-US"/>
        </w:rPr>
      </w:pPr>
    </w:p>
    <w:p w:rsidR="00425378" w:rsidRDefault="00425378" w:rsidP="00480527">
      <w:pPr>
        <w:pStyle w:val="ListParagraph"/>
        <w:rPr>
          <w:rFonts w:ascii="Century Gothic" w:hAnsi="Century Gothic"/>
          <w:sz w:val="22"/>
          <w:szCs w:val="22"/>
          <w:lang w:val="en-US"/>
        </w:rPr>
      </w:pPr>
    </w:p>
    <w:p w:rsidR="00425378" w:rsidRDefault="00425378" w:rsidP="00480527">
      <w:pPr>
        <w:pStyle w:val="ListParagraph"/>
        <w:rPr>
          <w:rFonts w:ascii="Century Gothic" w:hAnsi="Century Gothic"/>
          <w:sz w:val="22"/>
          <w:szCs w:val="22"/>
          <w:lang w:val="en-US"/>
        </w:rPr>
      </w:pPr>
    </w:p>
    <w:p w:rsidR="00425378" w:rsidRDefault="00425378" w:rsidP="00480527">
      <w:pPr>
        <w:pStyle w:val="ListParagraph"/>
        <w:rPr>
          <w:rFonts w:ascii="Century Gothic" w:hAnsi="Century Gothic"/>
          <w:sz w:val="22"/>
          <w:szCs w:val="22"/>
          <w:lang w:val="en-US"/>
        </w:rPr>
      </w:pPr>
    </w:p>
    <w:p w:rsidR="00425378" w:rsidRDefault="00425378" w:rsidP="00480527">
      <w:pPr>
        <w:pStyle w:val="ListParagraph"/>
        <w:rPr>
          <w:rFonts w:ascii="Century Gothic" w:hAnsi="Century Gothic"/>
          <w:sz w:val="22"/>
          <w:szCs w:val="22"/>
          <w:lang w:val="en-US"/>
        </w:rPr>
      </w:pPr>
    </w:p>
    <w:p w:rsidR="00425378" w:rsidRDefault="00425378" w:rsidP="00480527">
      <w:pPr>
        <w:pStyle w:val="ListParagraph"/>
        <w:rPr>
          <w:rFonts w:ascii="Century Gothic" w:hAnsi="Century Gothic"/>
          <w:sz w:val="22"/>
          <w:szCs w:val="22"/>
          <w:lang w:val="en-US"/>
        </w:rPr>
      </w:pPr>
    </w:p>
    <w:p w:rsidR="00480527" w:rsidRDefault="006866CE" w:rsidP="006866CE">
      <w:pPr>
        <w:rPr>
          <w:rFonts w:ascii="Century Gothic" w:hAnsi="Century Gothic" w:cs="Arial"/>
          <w:b/>
          <w:lang w:val="en-GB"/>
        </w:rPr>
      </w:pPr>
      <w:r>
        <w:rPr>
          <w:rFonts w:ascii="Century Gothic" w:hAnsi="Century Gothic" w:cs="Mangal"/>
          <w:sz w:val="22"/>
          <w:szCs w:val="22"/>
          <w:lang w:val="en-US"/>
        </w:rPr>
        <w:t xml:space="preserve">                                             </w:t>
      </w:r>
      <w:r w:rsidR="00480527">
        <w:rPr>
          <w:rFonts w:ascii="Century Gothic" w:hAnsi="Century Gothic" w:cs="Arial"/>
          <w:b/>
          <w:lang w:val="en-GB"/>
        </w:rPr>
        <w:t>DRAFT</w:t>
      </w:r>
      <w:r w:rsidR="00480527" w:rsidRPr="004444D4">
        <w:rPr>
          <w:rFonts w:ascii="Century Gothic" w:hAnsi="Century Gothic" w:cs="Arial"/>
          <w:b/>
          <w:lang w:val="en-GB"/>
        </w:rPr>
        <w:t xml:space="preserve"> PROGRAMME</w:t>
      </w:r>
    </w:p>
    <w:p w:rsidR="00480527" w:rsidRPr="00764E3D" w:rsidRDefault="00480527" w:rsidP="00480527">
      <w:pPr>
        <w:ind w:left="720"/>
        <w:jc w:val="center"/>
        <w:rPr>
          <w:rFonts w:ascii="Arial" w:hAnsi="Arial" w:cs="Arial"/>
          <w:b/>
          <w:bCs/>
          <w:lang w:val="en-US"/>
        </w:rPr>
      </w:pPr>
    </w:p>
    <w:tbl>
      <w:tblPr>
        <w:tblpPr w:leftFromText="141" w:rightFromText="141" w:vertAnchor="text" w:horzAnchor="margin" w:tblpY="31"/>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946"/>
        <w:gridCol w:w="1526"/>
        <w:gridCol w:w="1242"/>
        <w:gridCol w:w="1283"/>
        <w:gridCol w:w="1194"/>
        <w:gridCol w:w="1167"/>
        <w:gridCol w:w="63"/>
      </w:tblGrid>
      <w:tr w:rsidR="006866CE" w:rsidRPr="009B5FED" w:rsidTr="006866CE">
        <w:trPr>
          <w:gridAfter w:val="1"/>
          <w:wAfter w:w="38" w:type="pct"/>
        </w:trPr>
        <w:tc>
          <w:tcPr>
            <w:tcW w:w="518"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vAlign w:val="center"/>
          </w:tcPr>
          <w:p w:rsidR="006866CE" w:rsidRPr="009B5FED" w:rsidRDefault="006866CE" w:rsidP="00120D97">
            <w:pPr>
              <w:jc w:val="center"/>
              <w:rPr>
                <w:rFonts w:ascii="Century Gothic" w:hAnsi="Century Gothic"/>
                <w:b/>
                <w:sz w:val="18"/>
                <w:szCs w:val="18"/>
              </w:rPr>
            </w:pPr>
          </w:p>
        </w:tc>
        <w:tc>
          <w:tcPr>
            <w:tcW w:w="571"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tcPr>
          <w:p w:rsidR="006866CE" w:rsidRDefault="006866CE" w:rsidP="00120D97">
            <w:pPr>
              <w:pStyle w:val="Header"/>
              <w:jc w:val="center"/>
              <w:rPr>
                <w:rFonts w:ascii="Arial" w:hAnsi="Arial" w:cs="Arial"/>
                <w:b/>
                <w:bCs/>
                <w:sz w:val="16"/>
                <w:szCs w:val="16"/>
              </w:rPr>
            </w:pPr>
            <w:r>
              <w:rPr>
                <w:rFonts w:ascii="Arial" w:hAnsi="Arial" w:cs="Arial"/>
                <w:b/>
                <w:bCs/>
                <w:sz w:val="16"/>
                <w:szCs w:val="16"/>
              </w:rPr>
              <w:t>14</w:t>
            </w:r>
            <w:r w:rsidRPr="002A659F">
              <w:rPr>
                <w:rFonts w:ascii="Arial" w:hAnsi="Arial" w:cs="Arial"/>
                <w:b/>
                <w:bCs/>
                <w:sz w:val="16"/>
                <w:szCs w:val="16"/>
                <w:vertAlign w:val="superscript"/>
              </w:rPr>
              <w:t>th</w:t>
            </w:r>
            <w:r>
              <w:rPr>
                <w:rFonts w:ascii="Arial" w:hAnsi="Arial" w:cs="Arial"/>
                <w:b/>
                <w:bCs/>
                <w:sz w:val="16"/>
                <w:szCs w:val="16"/>
              </w:rPr>
              <w:t xml:space="preserve"> May</w:t>
            </w:r>
          </w:p>
        </w:tc>
        <w:tc>
          <w:tcPr>
            <w:tcW w:w="922"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tcPr>
          <w:p w:rsidR="006866CE" w:rsidRDefault="006866CE" w:rsidP="00120D97">
            <w:pPr>
              <w:pStyle w:val="Header"/>
              <w:jc w:val="center"/>
              <w:rPr>
                <w:rFonts w:ascii="Arial" w:hAnsi="Arial" w:cs="Arial"/>
                <w:b/>
                <w:bCs/>
                <w:sz w:val="16"/>
                <w:szCs w:val="16"/>
              </w:rPr>
            </w:pPr>
            <w:r>
              <w:rPr>
                <w:rFonts w:ascii="Arial" w:hAnsi="Arial" w:cs="Arial"/>
                <w:b/>
                <w:bCs/>
                <w:sz w:val="16"/>
                <w:szCs w:val="16"/>
              </w:rPr>
              <w:t>15</w:t>
            </w:r>
            <w:r w:rsidRPr="002A659F">
              <w:rPr>
                <w:rFonts w:ascii="Arial" w:hAnsi="Arial" w:cs="Arial"/>
                <w:b/>
                <w:bCs/>
                <w:sz w:val="16"/>
                <w:szCs w:val="16"/>
                <w:vertAlign w:val="superscript"/>
              </w:rPr>
              <w:t>th</w:t>
            </w:r>
            <w:r>
              <w:rPr>
                <w:rFonts w:ascii="Arial" w:hAnsi="Arial" w:cs="Arial"/>
                <w:b/>
                <w:bCs/>
                <w:sz w:val="16"/>
                <w:szCs w:val="16"/>
              </w:rPr>
              <w:t xml:space="preserve"> May</w:t>
            </w:r>
          </w:p>
        </w:tc>
        <w:tc>
          <w:tcPr>
            <w:tcW w:w="750"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tcPr>
          <w:p w:rsidR="006866CE" w:rsidRDefault="006866CE" w:rsidP="00120D97">
            <w:pPr>
              <w:pStyle w:val="Header"/>
              <w:jc w:val="center"/>
              <w:rPr>
                <w:rFonts w:ascii="Arial" w:hAnsi="Arial" w:cs="Arial"/>
                <w:b/>
                <w:bCs/>
                <w:sz w:val="16"/>
                <w:szCs w:val="16"/>
              </w:rPr>
            </w:pPr>
            <w:r>
              <w:rPr>
                <w:rFonts w:ascii="Arial" w:hAnsi="Arial" w:cs="Arial"/>
                <w:b/>
                <w:bCs/>
                <w:sz w:val="16"/>
                <w:szCs w:val="16"/>
              </w:rPr>
              <w:t>16</w:t>
            </w:r>
            <w:r w:rsidRPr="002A659F">
              <w:rPr>
                <w:rFonts w:ascii="Arial" w:hAnsi="Arial" w:cs="Arial"/>
                <w:b/>
                <w:bCs/>
                <w:sz w:val="16"/>
                <w:szCs w:val="16"/>
                <w:vertAlign w:val="superscript"/>
              </w:rPr>
              <w:t>th</w:t>
            </w:r>
            <w:r>
              <w:rPr>
                <w:rFonts w:ascii="Arial" w:hAnsi="Arial" w:cs="Arial"/>
                <w:b/>
                <w:bCs/>
                <w:sz w:val="16"/>
                <w:szCs w:val="16"/>
              </w:rPr>
              <w:t xml:space="preserve"> May</w:t>
            </w:r>
          </w:p>
        </w:tc>
        <w:tc>
          <w:tcPr>
            <w:tcW w:w="775"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tcPr>
          <w:p w:rsidR="006866CE" w:rsidRDefault="006866CE" w:rsidP="00120D97">
            <w:pPr>
              <w:pStyle w:val="Header"/>
              <w:jc w:val="center"/>
              <w:rPr>
                <w:rFonts w:ascii="Arial" w:hAnsi="Arial" w:cs="Arial"/>
                <w:b/>
                <w:bCs/>
                <w:sz w:val="16"/>
                <w:szCs w:val="16"/>
              </w:rPr>
            </w:pPr>
            <w:r>
              <w:rPr>
                <w:rFonts w:ascii="Arial" w:hAnsi="Arial" w:cs="Arial"/>
                <w:b/>
                <w:bCs/>
                <w:sz w:val="16"/>
                <w:szCs w:val="16"/>
              </w:rPr>
              <w:t>17</w:t>
            </w:r>
            <w:r w:rsidRPr="002A659F">
              <w:rPr>
                <w:rFonts w:ascii="Arial" w:hAnsi="Arial" w:cs="Arial"/>
                <w:b/>
                <w:bCs/>
                <w:sz w:val="16"/>
                <w:szCs w:val="16"/>
                <w:vertAlign w:val="superscript"/>
              </w:rPr>
              <w:t>th</w:t>
            </w:r>
            <w:r>
              <w:rPr>
                <w:rFonts w:ascii="Arial" w:hAnsi="Arial" w:cs="Arial"/>
                <w:b/>
                <w:bCs/>
                <w:sz w:val="16"/>
                <w:szCs w:val="16"/>
              </w:rPr>
              <w:t xml:space="preserve"> May</w:t>
            </w:r>
          </w:p>
        </w:tc>
        <w:tc>
          <w:tcPr>
            <w:tcW w:w="721"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tcPr>
          <w:p w:rsidR="006866CE" w:rsidRDefault="006866CE" w:rsidP="00120D97">
            <w:pPr>
              <w:pStyle w:val="Header"/>
              <w:jc w:val="center"/>
              <w:rPr>
                <w:rFonts w:ascii="Arial" w:hAnsi="Arial" w:cs="Arial"/>
                <w:b/>
                <w:bCs/>
                <w:sz w:val="16"/>
                <w:szCs w:val="16"/>
              </w:rPr>
            </w:pPr>
            <w:r>
              <w:rPr>
                <w:rFonts w:ascii="Arial" w:hAnsi="Arial" w:cs="Arial"/>
                <w:b/>
                <w:bCs/>
                <w:sz w:val="16"/>
                <w:szCs w:val="16"/>
              </w:rPr>
              <w:t>18</w:t>
            </w:r>
            <w:r w:rsidRPr="002A659F">
              <w:rPr>
                <w:rFonts w:ascii="Arial" w:hAnsi="Arial" w:cs="Arial"/>
                <w:b/>
                <w:bCs/>
                <w:sz w:val="16"/>
                <w:szCs w:val="16"/>
                <w:vertAlign w:val="superscript"/>
              </w:rPr>
              <w:t>th</w:t>
            </w:r>
            <w:r>
              <w:rPr>
                <w:rFonts w:ascii="Arial" w:hAnsi="Arial" w:cs="Arial"/>
                <w:b/>
                <w:bCs/>
                <w:sz w:val="16"/>
                <w:szCs w:val="16"/>
              </w:rPr>
              <w:t xml:space="preserve"> MAy</w:t>
            </w:r>
          </w:p>
        </w:tc>
        <w:tc>
          <w:tcPr>
            <w:tcW w:w="705" w:type="pct"/>
            <w:tcBorders>
              <w:top w:val="single" w:sz="8" w:space="0" w:color="000000"/>
              <w:left w:val="single" w:sz="8" w:space="0" w:color="000000"/>
              <w:bottom w:val="single" w:sz="8" w:space="0" w:color="000000"/>
              <w:right w:val="single" w:sz="8" w:space="0" w:color="000000"/>
            </w:tcBorders>
            <w:shd w:val="solid" w:color="FFFF00" w:fill="FFFF00"/>
          </w:tcPr>
          <w:p w:rsidR="006866CE" w:rsidRDefault="006866CE" w:rsidP="00120D97">
            <w:pPr>
              <w:pStyle w:val="Header"/>
              <w:jc w:val="center"/>
              <w:rPr>
                <w:rFonts w:ascii="Arial" w:hAnsi="Arial" w:cs="Arial"/>
                <w:b/>
                <w:bCs/>
                <w:sz w:val="16"/>
                <w:szCs w:val="16"/>
              </w:rPr>
            </w:pPr>
            <w:r>
              <w:rPr>
                <w:rFonts w:ascii="Arial" w:hAnsi="Arial" w:cs="Arial"/>
                <w:b/>
                <w:bCs/>
                <w:sz w:val="16"/>
                <w:szCs w:val="16"/>
              </w:rPr>
              <w:t>19</w:t>
            </w:r>
            <w:r w:rsidRPr="002D2A70">
              <w:rPr>
                <w:rFonts w:ascii="Arial" w:hAnsi="Arial" w:cs="Arial"/>
                <w:b/>
                <w:bCs/>
                <w:sz w:val="16"/>
                <w:szCs w:val="16"/>
                <w:vertAlign w:val="superscript"/>
              </w:rPr>
              <w:t>th</w:t>
            </w:r>
            <w:r>
              <w:rPr>
                <w:rFonts w:ascii="Arial" w:hAnsi="Arial" w:cs="Arial"/>
                <w:b/>
                <w:bCs/>
                <w:sz w:val="16"/>
                <w:szCs w:val="16"/>
              </w:rPr>
              <w:t xml:space="preserve"> May</w:t>
            </w:r>
          </w:p>
        </w:tc>
      </w:tr>
      <w:tr w:rsidR="006866CE" w:rsidRPr="009B5FED" w:rsidTr="006866CE">
        <w:trPr>
          <w:gridAfter w:val="1"/>
          <w:wAfter w:w="38" w:type="pct"/>
          <w:trHeight w:val="1135"/>
        </w:trPr>
        <w:tc>
          <w:tcPr>
            <w:tcW w:w="518"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vAlign w:val="center"/>
          </w:tcPr>
          <w:p w:rsidR="006866CE" w:rsidRPr="009B5FED" w:rsidRDefault="006866CE" w:rsidP="00120D97">
            <w:pPr>
              <w:jc w:val="center"/>
              <w:rPr>
                <w:rFonts w:ascii="Century Gothic" w:eastAsia="Trebuchet MS" w:hAnsi="Century Gothic" w:cs="Trebuchet MS"/>
                <w:b/>
                <w:bCs/>
                <w:sz w:val="18"/>
                <w:szCs w:val="18"/>
              </w:rPr>
            </w:pPr>
          </w:p>
          <w:p w:rsidR="006866CE" w:rsidRPr="009B5FED" w:rsidRDefault="006866CE" w:rsidP="00120D97">
            <w:pPr>
              <w:jc w:val="center"/>
              <w:rPr>
                <w:rFonts w:ascii="Century Gothic" w:eastAsia="Trebuchet MS" w:hAnsi="Century Gothic" w:cs="Trebuchet MS"/>
                <w:b/>
                <w:bCs/>
                <w:sz w:val="18"/>
                <w:szCs w:val="18"/>
              </w:rPr>
            </w:pPr>
            <w:r w:rsidRPr="009B5FED">
              <w:rPr>
                <w:rFonts w:ascii="Century Gothic" w:eastAsia="Trebuchet MS" w:hAnsi="Century Gothic" w:cs="Trebuchet MS"/>
                <w:b/>
                <w:bCs/>
                <w:sz w:val="18"/>
                <w:szCs w:val="18"/>
              </w:rPr>
              <w:t>9.30 -11.00</w:t>
            </w:r>
          </w:p>
        </w:tc>
        <w:tc>
          <w:tcPr>
            <w:tcW w:w="571" w:type="pct"/>
            <w:tcBorders>
              <w:top w:val="single" w:sz="8" w:space="0" w:color="000000"/>
              <w:left w:val="single" w:sz="8" w:space="0" w:color="000000"/>
              <w:bottom w:val="single" w:sz="8" w:space="0" w:color="000000"/>
              <w:right w:val="single" w:sz="8" w:space="0" w:color="000000"/>
            </w:tcBorders>
            <w:shd w:val="solid" w:color="00FF00" w:fill="00FF00"/>
            <w:tcMar>
              <w:top w:w="55" w:type="dxa"/>
              <w:left w:w="55" w:type="dxa"/>
              <w:bottom w:w="55" w:type="dxa"/>
              <w:right w:w="55" w:type="dxa"/>
            </w:tcMar>
            <w:vAlign w:val="center"/>
          </w:tcPr>
          <w:p w:rsidR="006866CE" w:rsidRPr="009B5FED" w:rsidRDefault="006866CE" w:rsidP="00120D97">
            <w:pPr>
              <w:jc w:val="center"/>
              <w:rPr>
                <w:rFonts w:ascii="Century Gothic" w:eastAsia="Trebuchet MS" w:hAnsi="Century Gothic" w:cs="Trebuchet MS"/>
                <w:sz w:val="18"/>
                <w:szCs w:val="18"/>
              </w:rPr>
            </w:pPr>
          </w:p>
        </w:tc>
        <w:tc>
          <w:tcPr>
            <w:tcW w:w="922" w:type="pct"/>
            <w:tcBorders>
              <w:top w:val="single" w:sz="8" w:space="0" w:color="000000"/>
              <w:left w:val="single" w:sz="8" w:space="0" w:color="000000"/>
              <w:bottom w:val="single" w:sz="8" w:space="0" w:color="000000"/>
              <w:right w:val="single" w:sz="8" w:space="0" w:color="000000"/>
            </w:tcBorders>
            <w:shd w:val="clear" w:color="auto" w:fill="CCC0D9"/>
            <w:tcMar>
              <w:top w:w="55" w:type="dxa"/>
              <w:left w:w="55" w:type="dxa"/>
              <w:bottom w:w="55" w:type="dxa"/>
              <w:right w:w="55" w:type="dxa"/>
            </w:tcMar>
            <w:vAlign w:val="center"/>
          </w:tcPr>
          <w:p w:rsidR="006866CE" w:rsidRPr="00EE305A" w:rsidRDefault="006866CE" w:rsidP="00120D97">
            <w:pPr>
              <w:jc w:val="center"/>
              <w:rPr>
                <w:rFonts w:ascii="Century Gothic" w:hAnsi="Century Gothic"/>
                <w:sz w:val="18"/>
                <w:szCs w:val="18"/>
                <w:lang w:val="en-US"/>
              </w:rPr>
            </w:pPr>
            <w:r w:rsidRPr="009B5FED">
              <w:rPr>
                <w:rFonts w:ascii="Century Gothic" w:hAnsi="Century Gothic"/>
                <w:sz w:val="18"/>
                <w:szCs w:val="18"/>
                <w:lang w:val="en-US"/>
              </w:rPr>
              <w:t xml:space="preserve">Programme presentation, </w:t>
            </w:r>
            <w:r>
              <w:rPr>
                <w:rFonts w:ascii="Century Gothic" w:hAnsi="Century Gothic"/>
                <w:sz w:val="18"/>
                <w:szCs w:val="18"/>
                <w:lang w:val="en-US"/>
              </w:rPr>
              <w:t>Getting to know into each other</w:t>
            </w:r>
          </w:p>
        </w:tc>
        <w:tc>
          <w:tcPr>
            <w:tcW w:w="750" w:type="pct"/>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55" w:type="dxa"/>
              <w:left w:w="55" w:type="dxa"/>
              <w:bottom w:w="55" w:type="dxa"/>
              <w:right w:w="55" w:type="dxa"/>
            </w:tcMar>
            <w:vAlign w:val="center"/>
          </w:tcPr>
          <w:p w:rsidR="006866CE" w:rsidRPr="009B5FED" w:rsidRDefault="006866CE" w:rsidP="00120D97">
            <w:pPr>
              <w:rPr>
                <w:rFonts w:ascii="Century Gothic" w:hAnsi="Century Gothic"/>
                <w:sz w:val="18"/>
                <w:szCs w:val="18"/>
                <w:lang w:val="en-US"/>
              </w:rPr>
            </w:pPr>
            <w:r>
              <w:rPr>
                <w:rFonts w:ascii="Century Gothic" w:hAnsi="Century Gothic"/>
                <w:sz w:val="18"/>
                <w:szCs w:val="18"/>
                <w:lang w:val="en-US"/>
              </w:rPr>
              <w:t>Case studies on ESL</w:t>
            </w:r>
          </w:p>
          <w:p w:rsidR="006866CE" w:rsidRPr="009B5FED" w:rsidRDefault="006866CE" w:rsidP="00120D97">
            <w:pPr>
              <w:jc w:val="center"/>
              <w:rPr>
                <w:rFonts w:ascii="Century Gothic" w:eastAsia="Trebuchet MS" w:hAnsi="Century Gothic" w:cs="Trebuchet MS"/>
                <w:sz w:val="18"/>
                <w:szCs w:val="18"/>
                <w:lang w:val="en-US"/>
              </w:rPr>
            </w:pPr>
          </w:p>
        </w:tc>
        <w:tc>
          <w:tcPr>
            <w:tcW w:w="775" w:type="pct"/>
            <w:tcBorders>
              <w:top w:val="single" w:sz="8" w:space="0" w:color="000000"/>
              <w:left w:val="single" w:sz="8" w:space="0" w:color="000000"/>
              <w:bottom w:val="single" w:sz="8" w:space="0" w:color="000000"/>
              <w:right w:val="single" w:sz="8" w:space="0" w:color="000000"/>
            </w:tcBorders>
            <w:shd w:val="clear" w:color="auto" w:fill="00B0F0"/>
            <w:tcMar>
              <w:top w:w="55" w:type="dxa"/>
              <w:left w:w="55" w:type="dxa"/>
              <w:bottom w:w="55" w:type="dxa"/>
              <w:right w:w="55" w:type="dxa"/>
            </w:tcMar>
            <w:vAlign w:val="center"/>
          </w:tcPr>
          <w:p w:rsidR="006866CE" w:rsidRPr="009B5FED" w:rsidRDefault="009C674B" w:rsidP="00120D97">
            <w:pPr>
              <w:jc w:val="both"/>
              <w:rPr>
                <w:rFonts w:ascii="Century Gothic" w:hAnsi="Century Gothic" w:cs="Arial"/>
                <w:sz w:val="18"/>
                <w:szCs w:val="18"/>
                <w:lang w:val="en-GB"/>
              </w:rPr>
            </w:pPr>
            <w:r>
              <w:rPr>
                <w:rFonts w:ascii="Century Gothic" w:hAnsi="Century Gothic" w:cs="Arial"/>
                <w:sz w:val="18"/>
                <w:szCs w:val="18"/>
                <w:lang w:val="en-GB"/>
              </w:rPr>
              <w:t>Workshop in the school</w:t>
            </w:r>
          </w:p>
          <w:p w:rsidR="006866CE" w:rsidRPr="009B5FED" w:rsidRDefault="006866CE" w:rsidP="00120D97">
            <w:pPr>
              <w:jc w:val="center"/>
              <w:rPr>
                <w:rFonts w:ascii="Century Gothic" w:eastAsia="Trebuchet MS" w:hAnsi="Century Gothic" w:cs="Trebuchet MS"/>
                <w:sz w:val="18"/>
                <w:szCs w:val="18"/>
                <w:lang w:val="en-US"/>
              </w:rPr>
            </w:pPr>
          </w:p>
        </w:tc>
        <w:tc>
          <w:tcPr>
            <w:tcW w:w="721" w:type="pct"/>
            <w:tcBorders>
              <w:top w:val="single" w:sz="8" w:space="0" w:color="000000"/>
              <w:left w:val="single" w:sz="8" w:space="0" w:color="000000"/>
              <w:bottom w:val="single" w:sz="8" w:space="0" w:color="000000"/>
              <w:right w:val="single" w:sz="8" w:space="0" w:color="000000"/>
            </w:tcBorders>
            <w:shd w:val="clear" w:color="auto" w:fill="C2D69B"/>
            <w:tcMar>
              <w:top w:w="55" w:type="dxa"/>
              <w:left w:w="55" w:type="dxa"/>
              <w:bottom w:w="55" w:type="dxa"/>
              <w:right w:w="55" w:type="dxa"/>
            </w:tcMar>
            <w:vAlign w:val="center"/>
          </w:tcPr>
          <w:p w:rsidR="006866CE" w:rsidRPr="00171263" w:rsidRDefault="006866CE" w:rsidP="00324B5A">
            <w:pPr>
              <w:rPr>
                <w:rFonts w:ascii="Century Gothic" w:eastAsia="Trebuchet MS" w:hAnsi="Century Gothic" w:cs="Trebuchet MS"/>
                <w:iCs/>
                <w:sz w:val="18"/>
                <w:szCs w:val="18"/>
                <w:lang w:val="en-US"/>
              </w:rPr>
            </w:pPr>
            <w:r>
              <w:rPr>
                <w:rFonts w:ascii="Century Gothic" w:eastAsia="Trebuchet MS" w:hAnsi="Century Gothic" w:cs="Trebuchet MS"/>
                <w:iCs/>
                <w:sz w:val="18"/>
                <w:szCs w:val="18"/>
                <w:lang w:val="en-US"/>
              </w:rPr>
              <w:t>Project work and networking</w:t>
            </w:r>
          </w:p>
        </w:tc>
        <w:tc>
          <w:tcPr>
            <w:tcW w:w="705" w:type="pct"/>
            <w:tcBorders>
              <w:top w:val="single" w:sz="8" w:space="0" w:color="000000"/>
              <w:left w:val="single" w:sz="8" w:space="0" w:color="000000"/>
              <w:bottom w:val="single" w:sz="8" w:space="0" w:color="000000"/>
              <w:right w:val="single" w:sz="8" w:space="0" w:color="000000"/>
            </w:tcBorders>
            <w:shd w:val="clear" w:color="FF00FF" w:fill="00FF00"/>
          </w:tcPr>
          <w:p w:rsidR="006866CE" w:rsidRDefault="006866CE" w:rsidP="00120D97">
            <w:pPr>
              <w:shd w:val="clear" w:color="auto" w:fill="00FF00"/>
              <w:jc w:val="center"/>
              <w:rPr>
                <w:rFonts w:ascii="Century Gothic" w:eastAsia="Trebuchet MS" w:hAnsi="Century Gothic" w:cs="Trebuchet MS"/>
                <w:b/>
                <w:sz w:val="18"/>
                <w:szCs w:val="18"/>
                <w:lang w:val="fr-FR"/>
              </w:rPr>
            </w:pPr>
          </w:p>
          <w:p w:rsidR="006866CE" w:rsidRPr="009B5FED" w:rsidRDefault="006866CE" w:rsidP="00120D97">
            <w:pPr>
              <w:shd w:val="clear" w:color="auto" w:fill="00FF00"/>
              <w:jc w:val="center"/>
              <w:rPr>
                <w:rFonts w:ascii="Century Gothic" w:eastAsia="Trebuchet MS" w:hAnsi="Century Gothic" w:cs="Trebuchet MS"/>
                <w:b/>
                <w:sz w:val="18"/>
                <w:szCs w:val="18"/>
                <w:lang w:val="fr-FR"/>
              </w:rPr>
            </w:pPr>
            <w:r w:rsidRPr="009B5FED">
              <w:rPr>
                <w:rFonts w:ascii="Century Gothic" w:eastAsia="Trebuchet MS" w:hAnsi="Century Gothic" w:cs="Trebuchet MS"/>
                <w:b/>
                <w:sz w:val="18"/>
                <w:szCs w:val="18"/>
                <w:lang w:val="fr-FR"/>
              </w:rPr>
              <w:t xml:space="preserve">Departures </w:t>
            </w:r>
          </w:p>
          <w:p w:rsidR="006866CE" w:rsidRPr="009B5FED" w:rsidRDefault="006866CE" w:rsidP="00120D97">
            <w:pPr>
              <w:shd w:val="clear" w:color="auto" w:fill="00FF00"/>
              <w:jc w:val="center"/>
              <w:rPr>
                <w:rFonts w:ascii="Century Gothic" w:eastAsia="Trebuchet MS" w:hAnsi="Century Gothic" w:cs="Trebuchet MS"/>
                <w:b/>
                <w:sz w:val="18"/>
                <w:szCs w:val="18"/>
                <w:lang w:val="fr-FR"/>
              </w:rPr>
            </w:pPr>
          </w:p>
        </w:tc>
      </w:tr>
      <w:tr w:rsidR="006866CE" w:rsidRPr="009B5FED" w:rsidTr="006866CE">
        <w:trPr>
          <w:trHeight w:val="164"/>
        </w:trPr>
        <w:tc>
          <w:tcPr>
            <w:tcW w:w="5000" w:type="pct"/>
            <w:gridSpan w:val="8"/>
            <w:tcBorders>
              <w:top w:val="single" w:sz="8" w:space="0" w:color="000000"/>
              <w:left w:val="single" w:sz="8" w:space="0" w:color="000000"/>
              <w:bottom w:val="single" w:sz="8" w:space="0" w:color="000000"/>
              <w:right w:val="single" w:sz="8" w:space="0" w:color="000000"/>
            </w:tcBorders>
            <w:shd w:val="solid" w:color="FFFF00" w:fill="FFFF00"/>
          </w:tcPr>
          <w:p w:rsidR="006866CE" w:rsidRPr="009B5FED" w:rsidRDefault="006866CE" w:rsidP="00120D97">
            <w:pPr>
              <w:jc w:val="center"/>
              <w:rPr>
                <w:rFonts w:ascii="Century Gothic" w:eastAsia="Trebuchet MS" w:hAnsi="Century Gothic" w:cs="Trebuchet MS"/>
                <w:b/>
                <w:sz w:val="18"/>
                <w:szCs w:val="18"/>
                <w:lang w:val="en-US"/>
              </w:rPr>
            </w:pPr>
            <w:r>
              <w:rPr>
                <w:rFonts w:ascii="Century Gothic" w:eastAsia="Trebuchet MS" w:hAnsi="Century Gothic" w:cs="Trebuchet MS"/>
                <w:b/>
                <w:sz w:val="18"/>
                <w:szCs w:val="18"/>
                <w:lang w:val="en-US"/>
              </w:rPr>
              <w:t>COFFE BREAK</w:t>
            </w:r>
          </w:p>
        </w:tc>
      </w:tr>
      <w:tr w:rsidR="006866CE" w:rsidRPr="00480527" w:rsidTr="006866CE">
        <w:trPr>
          <w:gridAfter w:val="1"/>
          <w:wAfter w:w="38" w:type="pct"/>
          <w:trHeight w:val="1026"/>
        </w:trPr>
        <w:tc>
          <w:tcPr>
            <w:tcW w:w="518"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vAlign w:val="center"/>
          </w:tcPr>
          <w:p w:rsidR="006866CE" w:rsidRPr="009B5FED" w:rsidRDefault="006866CE" w:rsidP="00120D97">
            <w:pPr>
              <w:jc w:val="center"/>
              <w:rPr>
                <w:rFonts w:ascii="Century Gothic" w:hAnsi="Century Gothic"/>
                <w:b/>
                <w:sz w:val="18"/>
                <w:szCs w:val="18"/>
                <w:lang w:val="en-US"/>
              </w:rPr>
            </w:pPr>
            <w:r w:rsidRPr="009B5FED">
              <w:rPr>
                <w:rFonts w:ascii="Century Gothic" w:eastAsia="Trebuchet MS" w:hAnsi="Century Gothic" w:cs="Trebuchet MS"/>
                <w:b/>
                <w:sz w:val="18"/>
                <w:szCs w:val="18"/>
                <w:lang w:val="en-US"/>
              </w:rPr>
              <w:t>11.30 - 13.00</w:t>
            </w:r>
          </w:p>
        </w:tc>
        <w:tc>
          <w:tcPr>
            <w:tcW w:w="571" w:type="pct"/>
            <w:tcBorders>
              <w:top w:val="single" w:sz="8" w:space="0" w:color="000000"/>
              <w:left w:val="single" w:sz="8" w:space="0" w:color="000000"/>
              <w:bottom w:val="single" w:sz="8" w:space="0" w:color="000000"/>
              <w:right w:val="single" w:sz="8" w:space="0" w:color="000000"/>
            </w:tcBorders>
            <w:shd w:val="solid" w:color="00FF00" w:fill="00FF00"/>
            <w:tcMar>
              <w:top w:w="55" w:type="dxa"/>
              <w:left w:w="55" w:type="dxa"/>
              <w:bottom w:w="55" w:type="dxa"/>
              <w:right w:w="55" w:type="dxa"/>
            </w:tcMar>
            <w:vAlign w:val="center"/>
          </w:tcPr>
          <w:p w:rsidR="006866CE" w:rsidRPr="009B5FED" w:rsidRDefault="006866CE" w:rsidP="00120D97">
            <w:pPr>
              <w:jc w:val="center"/>
              <w:rPr>
                <w:rFonts w:ascii="Century Gothic" w:hAnsi="Century Gothic"/>
                <w:sz w:val="18"/>
                <w:szCs w:val="18"/>
                <w:lang w:val="en-US"/>
              </w:rPr>
            </w:pPr>
          </w:p>
        </w:tc>
        <w:tc>
          <w:tcPr>
            <w:tcW w:w="922" w:type="pct"/>
            <w:tcBorders>
              <w:top w:val="single" w:sz="8" w:space="0" w:color="000000"/>
              <w:left w:val="single" w:sz="8" w:space="0" w:color="000000"/>
              <w:bottom w:val="single" w:sz="8" w:space="0" w:color="000000"/>
              <w:right w:val="single" w:sz="8" w:space="0" w:color="000000"/>
            </w:tcBorders>
            <w:shd w:val="clear" w:color="auto" w:fill="CCC0D9"/>
            <w:tcMar>
              <w:top w:w="55" w:type="dxa"/>
              <w:left w:w="55" w:type="dxa"/>
              <w:bottom w:w="55" w:type="dxa"/>
              <w:right w:w="55" w:type="dxa"/>
            </w:tcMar>
            <w:vAlign w:val="center"/>
          </w:tcPr>
          <w:p w:rsidR="006866CE" w:rsidRPr="009B5FED" w:rsidRDefault="006866CE" w:rsidP="00120D97">
            <w:pPr>
              <w:jc w:val="center"/>
              <w:rPr>
                <w:rFonts w:ascii="Century Gothic" w:hAnsi="Century Gothic"/>
                <w:sz w:val="18"/>
                <w:szCs w:val="18"/>
                <w:lang w:val="en-US"/>
              </w:rPr>
            </w:pPr>
            <w:r>
              <w:rPr>
                <w:rFonts w:ascii="Century Gothic" w:eastAsia="Trebuchet MS" w:hAnsi="Century Gothic" w:cs="Trebuchet MS"/>
                <w:sz w:val="18"/>
                <w:szCs w:val="18"/>
                <w:lang w:val="en-US"/>
              </w:rPr>
              <w:t xml:space="preserve">Team building activity </w:t>
            </w:r>
            <w:r w:rsidRPr="009B5FED">
              <w:rPr>
                <w:rFonts w:ascii="Century Gothic" w:hAnsi="Century Gothic"/>
                <w:sz w:val="18"/>
                <w:szCs w:val="18"/>
                <w:lang w:val="en-US"/>
              </w:rPr>
              <w:t xml:space="preserve"> </w:t>
            </w:r>
          </w:p>
        </w:tc>
        <w:tc>
          <w:tcPr>
            <w:tcW w:w="750" w:type="pct"/>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55" w:type="dxa"/>
              <w:left w:w="55" w:type="dxa"/>
              <w:bottom w:w="55" w:type="dxa"/>
              <w:right w:w="55" w:type="dxa"/>
            </w:tcMar>
            <w:vAlign w:val="center"/>
          </w:tcPr>
          <w:p w:rsidR="006866CE" w:rsidRPr="009B5FED" w:rsidRDefault="006866CE" w:rsidP="00C91363">
            <w:pPr>
              <w:jc w:val="both"/>
              <w:rPr>
                <w:rFonts w:ascii="Century Gothic" w:hAnsi="Century Gothic" w:cs="Arial"/>
                <w:sz w:val="18"/>
                <w:szCs w:val="18"/>
                <w:lang w:val="en-GB"/>
              </w:rPr>
            </w:pPr>
            <w:r>
              <w:rPr>
                <w:rFonts w:ascii="Century Gothic" w:hAnsi="Century Gothic" w:cs="Arial"/>
                <w:sz w:val="18"/>
                <w:szCs w:val="18"/>
                <w:lang w:val="en-GB"/>
              </w:rPr>
              <w:t xml:space="preserve">Debriefing and evaluation </w:t>
            </w:r>
          </w:p>
          <w:p w:rsidR="006866CE" w:rsidRDefault="006866CE" w:rsidP="00120D97">
            <w:pPr>
              <w:rPr>
                <w:rFonts w:ascii="Century Gothic" w:hAnsi="Century Gothic"/>
                <w:sz w:val="18"/>
                <w:szCs w:val="18"/>
                <w:lang w:val="en-US"/>
              </w:rPr>
            </w:pPr>
          </w:p>
          <w:p w:rsidR="006866CE" w:rsidRPr="009B5FED" w:rsidRDefault="006866CE" w:rsidP="00120D97">
            <w:pPr>
              <w:rPr>
                <w:rFonts w:ascii="Century Gothic" w:hAnsi="Century Gothic"/>
                <w:sz w:val="18"/>
                <w:szCs w:val="18"/>
                <w:lang w:val="en-US"/>
              </w:rPr>
            </w:pPr>
          </w:p>
          <w:p w:rsidR="006866CE" w:rsidRPr="009B5FED" w:rsidRDefault="006866CE" w:rsidP="00120D97">
            <w:pPr>
              <w:rPr>
                <w:rFonts w:ascii="Century Gothic" w:hAnsi="Century Gothic"/>
                <w:sz w:val="18"/>
                <w:szCs w:val="18"/>
                <w:lang w:val="en-US"/>
              </w:rPr>
            </w:pPr>
          </w:p>
        </w:tc>
        <w:tc>
          <w:tcPr>
            <w:tcW w:w="775" w:type="pct"/>
            <w:tcBorders>
              <w:top w:val="single" w:sz="8" w:space="0" w:color="000000"/>
              <w:left w:val="single" w:sz="8" w:space="0" w:color="000000"/>
              <w:bottom w:val="single" w:sz="8" w:space="0" w:color="000000"/>
              <w:right w:val="single" w:sz="8" w:space="0" w:color="000000"/>
            </w:tcBorders>
            <w:shd w:val="clear" w:color="auto" w:fill="00B0F0"/>
            <w:tcMar>
              <w:top w:w="55" w:type="dxa"/>
              <w:left w:w="55" w:type="dxa"/>
              <w:bottom w:w="55" w:type="dxa"/>
              <w:right w:w="55" w:type="dxa"/>
            </w:tcMar>
            <w:vAlign w:val="center"/>
          </w:tcPr>
          <w:p w:rsidR="006866CE" w:rsidRPr="009B5FED" w:rsidRDefault="006866CE" w:rsidP="00120D97">
            <w:pPr>
              <w:jc w:val="both"/>
              <w:rPr>
                <w:rFonts w:ascii="Century Gothic" w:hAnsi="Century Gothic" w:cs="Arial"/>
                <w:sz w:val="18"/>
                <w:szCs w:val="18"/>
                <w:lang w:val="en-GB"/>
              </w:rPr>
            </w:pPr>
            <w:r>
              <w:rPr>
                <w:rFonts w:ascii="Century Gothic" w:hAnsi="Century Gothic" w:cs="Arial"/>
                <w:sz w:val="18"/>
                <w:szCs w:val="18"/>
                <w:lang w:val="en-GB"/>
              </w:rPr>
              <w:t>Debriefing and evaluation</w:t>
            </w:r>
          </w:p>
          <w:p w:rsidR="006866CE" w:rsidRPr="002D2A70" w:rsidRDefault="006866CE" w:rsidP="00120D97">
            <w:pPr>
              <w:spacing w:after="120"/>
              <w:jc w:val="center"/>
              <w:rPr>
                <w:rFonts w:ascii="Century Gothic" w:hAnsi="Century Gothic"/>
                <w:sz w:val="18"/>
                <w:szCs w:val="18"/>
                <w:lang w:val="en-GB"/>
              </w:rPr>
            </w:pPr>
          </w:p>
        </w:tc>
        <w:tc>
          <w:tcPr>
            <w:tcW w:w="721" w:type="pct"/>
            <w:tcBorders>
              <w:top w:val="single" w:sz="8" w:space="0" w:color="000000"/>
              <w:left w:val="single" w:sz="8" w:space="0" w:color="000000"/>
              <w:bottom w:val="single" w:sz="8" w:space="0" w:color="000000"/>
              <w:right w:val="single" w:sz="8" w:space="0" w:color="000000"/>
            </w:tcBorders>
            <w:shd w:val="clear" w:color="auto" w:fill="C2D69B"/>
            <w:tcMar>
              <w:top w:w="55" w:type="dxa"/>
              <w:left w:w="55" w:type="dxa"/>
              <w:bottom w:w="55" w:type="dxa"/>
              <w:right w:w="55" w:type="dxa"/>
            </w:tcMar>
            <w:vAlign w:val="center"/>
          </w:tcPr>
          <w:p w:rsidR="006866CE" w:rsidRPr="009B5FED" w:rsidRDefault="006866CE" w:rsidP="006866CE">
            <w:pPr>
              <w:rPr>
                <w:rFonts w:ascii="Century Gothic" w:hAnsi="Century Gothic"/>
                <w:sz w:val="18"/>
                <w:szCs w:val="18"/>
                <w:lang w:val="en-US"/>
              </w:rPr>
            </w:pPr>
            <w:r>
              <w:rPr>
                <w:rFonts w:ascii="Century Gothic" w:hAnsi="Century Gothic"/>
                <w:sz w:val="18"/>
                <w:szCs w:val="18"/>
                <w:lang w:val="en-US"/>
              </w:rPr>
              <w:t xml:space="preserve"> Presentation of the project work</w:t>
            </w:r>
          </w:p>
        </w:tc>
        <w:tc>
          <w:tcPr>
            <w:tcW w:w="705" w:type="pct"/>
            <w:tcBorders>
              <w:top w:val="single" w:sz="8" w:space="0" w:color="000000"/>
              <w:left w:val="single" w:sz="8" w:space="0" w:color="000000"/>
              <w:bottom w:val="single" w:sz="8" w:space="0" w:color="000000"/>
              <w:right w:val="single" w:sz="8" w:space="0" w:color="000000"/>
            </w:tcBorders>
            <w:shd w:val="clear" w:color="auto" w:fill="00FF00"/>
          </w:tcPr>
          <w:p w:rsidR="006866CE" w:rsidRPr="009B5FED" w:rsidRDefault="006866CE" w:rsidP="00120D97">
            <w:pPr>
              <w:jc w:val="center"/>
              <w:rPr>
                <w:rFonts w:ascii="Century Gothic" w:hAnsi="Century Gothic"/>
                <w:sz w:val="18"/>
                <w:szCs w:val="18"/>
                <w:lang w:val="en-GB"/>
              </w:rPr>
            </w:pPr>
          </w:p>
        </w:tc>
      </w:tr>
      <w:tr w:rsidR="006866CE" w:rsidRPr="009B5FED" w:rsidTr="006866CE">
        <w:trPr>
          <w:trHeight w:val="295"/>
        </w:trPr>
        <w:tc>
          <w:tcPr>
            <w:tcW w:w="5000" w:type="pct"/>
            <w:gridSpan w:val="8"/>
            <w:tcBorders>
              <w:top w:val="single" w:sz="8" w:space="0" w:color="000000"/>
              <w:left w:val="single" w:sz="8" w:space="0" w:color="000000"/>
              <w:bottom w:val="single" w:sz="8" w:space="0" w:color="000000"/>
            </w:tcBorders>
            <w:shd w:val="solid" w:color="FFFF00" w:fill="FFFF00"/>
          </w:tcPr>
          <w:p w:rsidR="006866CE" w:rsidRPr="009B5FED" w:rsidRDefault="006866CE" w:rsidP="00120D97">
            <w:pPr>
              <w:jc w:val="center"/>
              <w:rPr>
                <w:rFonts w:ascii="Century Gothic" w:hAnsi="Century Gothic"/>
                <w:b/>
                <w:sz w:val="18"/>
                <w:szCs w:val="18"/>
                <w:lang w:val="en-GB"/>
              </w:rPr>
            </w:pPr>
            <w:r>
              <w:rPr>
                <w:rFonts w:ascii="Century Gothic" w:hAnsi="Century Gothic"/>
                <w:b/>
                <w:sz w:val="18"/>
                <w:szCs w:val="18"/>
                <w:lang w:val="en-GB"/>
              </w:rPr>
              <w:t>LUNCH</w:t>
            </w:r>
          </w:p>
        </w:tc>
      </w:tr>
      <w:tr w:rsidR="006866CE" w:rsidRPr="00480527" w:rsidTr="006866CE">
        <w:trPr>
          <w:gridAfter w:val="1"/>
          <w:wAfter w:w="38" w:type="pct"/>
          <w:trHeight w:val="1154"/>
        </w:trPr>
        <w:tc>
          <w:tcPr>
            <w:tcW w:w="518"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vAlign w:val="center"/>
          </w:tcPr>
          <w:p w:rsidR="006866CE" w:rsidRPr="009B5FED" w:rsidRDefault="006866CE" w:rsidP="00120D97">
            <w:pPr>
              <w:jc w:val="center"/>
              <w:rPr>
                <w:rFonts w:ascii="Century Gothic" w:hAnsi="Century Gothic"/>
                <w:b/>
                <w:sz w:val="18"/>
                <w:szCs w:val="18"/>
                <w:lang w:val="en-US"/>
              </w:rPr>
            </w:pPr>
          </w:p>
          <w:p w:rsidR="006866CE" w:rsidRPr="009B5FED" w:rsidRDefault="006866CE" w:rsidP="00120D97">
            <w:pPr>
              <w:jc w:val="center"/>
              <w:rPr>
                <w:rFonts w:ascii="Century Gothic" w:eastAsia="Trebuchet MS" w:hAnsi="Century Gothic" w:cs="Trebuchet MS"/>
                <w:b/>
                <w:bCs/>
                <w:sz w:val="18"/>
                <w:szCs w:val="18"/>
                <w:lang w:val="en-US"/>
              </w:rPr>
            </w:pPr>
            <w:r>
              <w:rPr>
                <w:rFonts w:ascii="Century Gothic" w:eastAsia="Trebuchet MS" w:hAnsi="Century Gothic" w:cs="Trebuchet MS"/>
                <w:b/>
                <w:bCs/>
                <w:sz w:val="18"/>
                <w:szCs w:val="18"/>
                <w:lang w:val="en-US"/>
              </w:rPr>
              <w:t>14.30 - 16.00</w:t>
            </w:r>
          </w:p>
          <w:p w:rsidR="006866CE" w:rsidRPr="009B5FED" w:rsidRDefault="006866CE" w:rsidP="00120D97">
            <w:pPr>
              <w:rPr>
                <w:rFonts w:ascii="Century Gothic" w:eastAsia="Trebuchet MS" w:hAnsi="Century Gothic" w:cs="Trebuchet MS"/>
                <w:b/>
                <w:bCs/>
                <w:sz w:val="18"/>
                <w:szCs w:val="18"/>
                <w:lang w:val="en-US"/>
              </w:rPr>
            </w:pPr>
          </w:p>
          <w:p w:rsidR="006866CE" w:rsidRPr="009B5FED" w:rsidRDefault="006866CE" w:rsidP="00120D97">
            <w:pPr>
              <w:jc w:val="center"/>
              <w:rPr>
                <w:rFonts w:ascii="Century Gothic" w:eastAsia="Trebuchet MS" w:hAnsi="Century Gothic" w:cs="Trebuchet MS"/>
                <w:b/>
                <w:bCs/>
                <w:sz w:val="18"/>
                <w:szCs w:val="18"/>
                <w:lang w:val="en-US"/>
              </w:rPr>
            </w:pPr>
          </w:p>
        </w:tc>
        <w:tc>
          <w:tcPr>
            <w:tcW w:w="571" w:type="pct"/>
            <w:tcBorders>
              <w:top w:val="single" w:sz="8" w:space="0" w:color="000000"/>
              <w:left w:val="single" w:sz="8" w:space="0" w:color="000000"/>
              <w:bottom w:val="single" w:sz="8" w:space="0" w:color="000000"/>
              <w:right w:val="single" w:sz="8" w:space="0" w:color="000000"/>
            </w:tcBorders>
            <w:shd w:val="clear" w:color="auto" w:fill="00FF00"/>
            <w:tcMar>
              <w:top w:w="55" w:type="dxa"/>
              <w:left w:w="55" w:type="dxa"/>
              <w:bottom w:w="55" w:type="dxa"/>
              <w:right w:w="55" w:type="dxa"/>
            </w:tcMar>
            <w:vAlign w:val="center"/>
          </w:tcPr>
          <w:p w:rsidR="006866CE" w:rsidRPr="009B5FED" w:rsidRDefault="006866CE" w:rsidP="00120D97">
            <w:pPr>
              <w:jc w:val="center"/>
              <w:rPr>
                <w:rFonts w:ascii="Century Gothic" w:hAnsi="Century Gothic"/>
                <w:b/>
                <w:sz w:val="18"/>
                <w:szCs w:val="18"/>
              </w:rPr>
            </w:pPr>
            <w:r w:rsidRPr="009B5FED">
              <w:rPr>
                <w:rFonts w:ascii="Century Gothic" w:eastAsia="Trebuchet MS" w:hAnsi="Century Gothic" w:cs="Trebuchet MS"/>
                <w:b/>
                <w:sz w:val="18"/>
                <w:szCs w:val="18"/>
              </w:rPr>
              <w:t>Arrivals</w:t>
            </w:r>
          </w:p>
          <w:p w:rsidR="006866CE" w:rsidRPr="009B5FED" w:rsidRDefault="006866CE" w:rsidP="00120D97">
            <w:pPr>
              <w:jc w:val="center"/>
              <w:rPr>
                <w:rFonts w:ascii="Century Gothic" w:eastAsia="Trebuchet MS" w:hAnsi="Century Gothic" w:cs="Trebuchet MS"/>
                <w:sz w:val="18"/>
                <w:szCs w:val="18"/>
                <w:lang w:val="en-US"/>
              </w:rPr>
            </w:pPr>
          </w:p>
        </w:tc>
        <w:tc>
          <w:tcPr>
            <w:tcW w:w="922" w:type="pct"/>
            <w:tcBorders>
              <w:top w:val="single" w:sz="8" w:space="0" w:color="000000"/>
              <w:left w:val="single" w:sz="8" w:space="0" w:color="000000"/>
              <w:bottom w:val="single" w:sz="8" w:space="0" w:color="000000"/>
              <w:right w:val="single" w:sz="8" w:space="0" w:color="000000"/>
            </w:tcBorders>
            <w:shd w:val="clear" w:color="auto" w:fill="FABF8F"/>
            <w:tcMar>
              <w:top w:w="55" w:type="dxa"/>
              <w:left w:w="55" w:type="dxa"/>
              <w:bottom w:w="55" w:type="dxa"/>
              <w:right w:w="55" w:type="dxa"/>
            </w:tcMar>
            <w:vAlign w:val="center"/>
          </w:tcPr>
          <w:p w:rsidR="006866CE" w:rsidRPr="00343159" w:rsidRDefault="006866CE" w:rsidP="00120D97">
            <w:pPr>
              <w:jc w:val="center"/>
              <w:rPr>
                <w:rFonts w:ascii="Century Gothic" w:hAnsi="Century Gothic"/>
                <w:sz w:val="18"/>
                <w:szCs w:val="18"/>
                <w:lang w:val="en-US"/>
              </w:rPr>
            </w:pPr>
            <w:r w:rsidRPr="009B5FED">
              <w:rPr>
                <w:rFonts w:ascii="Century Gothic" w:hAnsi="Century Gothic"/>
                <w:sz w:val="18"/>
                <w:szCs w:val="18"/>
                <w:lang w:val="en-US"/>
              </w:rPr>
              <w:t xml:space="preserve">Intro to non formal education </w:t>
            </w:r>
            <w:r>
              <w:rPr>
                <w:rFonts w:ascii="Century Gothic" w:hAnsi="Century Gothic"/>
                <w:sz w:val="18"/>
                <w:szCs w:val="18"/>
                <w:lang w:val="en-US"/>
              </w:rPr>
              <w:t>and facilitation skills</w:t>
            </w:r>
          </w:p>
          <w:p w:rsidR="006866CE" w:rsidRPr="00343159" w:rsidRDefault="006866CE" w:rsidP="00120D97">
            <w:pPr>
              <w:rPr>
                <w:rFonts w:ascii="Century Gothic" w:hAnsi="Century Gothic"/>
                <w:sz w:val="18"/>
                <w:szCs w:val="18"/>
                <w:lang w:val="en-US"/>
              </w:rPr>
            </w:pPr>
          </w:p>
        </w:tc>
        <w:tc>
          <w:tcPr>
            <w:tcW w:w="750" w:type="pct"/>
            <w:tcBorders>
              <w:top w:val="single" w:sz="8" w:space="0" w:color="000000"/>
              <w:left w:val="single" w:sz="8" w:space="0" w:color="000000"/>
              <w:bottom w:val="single" w:sz="8" w:space="0" w:color="000000"/>
              <w:right w:val="single" w:sz="8" w:space="0" w:color="000000"/>
            </w:tcBorders>
            <w:shd w:val="clear" w:color="auto" w:fill="FABF8F"/>
            <w:tcMar>
              <w:top w:w="55" w:type="dxa"/>
              <w:left w:w="55" w:type="dxa"/>
              <w:bottom w:w="55" w:type="dxa"/>
              <w:right w:w="55" w:type="dxa"/>
            </w:tcMar>
            <w:vAlign w:val="center"/>
          </w:tcPr>
          <w:p w:rsidR="006866CE" w:rsidRPr="009B5FED" w:rsidRDefault="006866CE" w:rsidP="00120D97">
            <w:pPr>
              <w:jc w:val="center"/>
              <w:rPr>
                <w:rFonts w:ascii="Century Gothic" w:eastAsia="Trebuchet MS" w:hAnsi="Century Gothic" w:cs="Trebuchet MS"/>
                <w:sz w:val="18"/>
                <w:szCs w:val="18"/>
                <w:lang w:val="en-US"/>
              </w:rPr>
            </w:pPr>
            <w:r>
              <w:rPr>
                <w:rFonts w:ascii="Century Gothic" w:eastAsia="Trebuchet MS" w:hAnsi="Century Gothic" w:cs="Trebuchet MS"/>
                <w:sz w:val="18"/>
                <w:szCs w:val="18"/>
                <w:lang w:val="en-US"/>
              </w:rPr>
              <w:t>Session onESL&amp;NFE</w:t>
            </w:r>
          </w:p>
        </w:tc>
        <w:tc>
          <w:tcPr>
            <w:tcW w:w="775" w:type="pct"/>
            <w:tcBorders>
              <w:top w:val="single" w:sz="8" w:space="0" w:color="000000"/>
              <w:left w:val="single" w:sz="8" w:space="0" w:color="000000"/>
              <w:bottom w:val="single" w:sz="8" w:space="0" w:color="000000"/>
              <w:right w:val="single" w:sz="8" w:space="0" w:color="000000"/>
            </w:tcBorders>
            <w:shd w:val="clear" w:color="auto" w:fill="0CFC67"/>
            <w:tcMar>
              <w:top w:w="55" w:type="dxa"/>
              <w:left w:w="55" w:type="dxa"/>
              <w:bottom w:w="55" w:type="dxa"/>
              <w:right w:w="55" w:type="dxa"/>
            </w:tcMar>
            <w:vAlign w:val="center"/>
          </w:tcPr>
          <w:p w:rsidR="006866CE" w:rsidRPr="009B5FED" w:rsidRDefault="006866CE" w:rsidP="00120D97">
            <w:pPr>
              <w:jc w:val="center"/>
              <w:rPr>
                <w:rFonts w:ascii="Century Gothic" w:hAnsi="Century Gothic"/>
                <w:sz w:val="18"/>
                <w:szCs w:val="18"/>
                <w:lang w:val="en-US"/>
              </w:rPr>
            </w:pPr>
            <w:r>
              <w:rPr>
                <w:rFonts w:ascii="Century Gothic" w:hAnsi="Century Gothic"/>
                <w:sz w:val="18"/>
                <w:szCs w:val="18"/>
                <w:lang w:val="en-US"/>
              </w:rPr>
              <w:t>FREE AFTERNOON</w:t>
            </w:r>
          </w:p>
        </w:tc>
        <w:tc>
          <w:tcPr>
            <w:tcW w:w="721" w:type="pct"/>
            <w:tcBorders>
              <w:top w:val="single" w:sz="8" w:space="0" w:color="000000"/>
              <w:left w:val="single" w:sz="8" w:space="0" w:color="000000"/>
              <w:bottom w:val="single" w:sz="8" w:space="0" w:color="000000"/>
              <w:right w:val="single" w:sz="8" w:space="0" w:color="000000"/>
            </w:tcBorders>
            <w:shd w:val="clear" w:color="auto" w:fill="FF66CC"/>
            <w:tcMar>
              <w:top w:w="55" w:type="dxa"/>
              <w:left w:w="55" w:type="dxa"/>
              <w:bottom w:w="55" w:type="dxa"/>
              <w:right w:w="55" w:type="dxa"/>
            </w:tcMar>
            <w:vAlign w:val="center"/>
          </w:tcPr>
          <w:p w:rsidR="006866CE" w:rsidRPr="009B5FED" w:rsidRDefault="006866CE" w:rsidP="006866CE">
            <w:pPr>
              <w:jc w:val="center"/>
              <w:rPr>
                <w:rFonts w:ascii="Century Gothic" w:eastAsia="Trebuchet MS" w:hAnsi="Century Gothic" w:cs="Trebuchet MS"/>
                <w:sz w:val="18"/>
                <w:szCs w:val="18"/>
                <w:lang w:val="en-US"/>
              </w:rPr>
            </w:pPr>
            <w:r>
              <w:rPr>
                <w:rFonts w:ascii="Century Gothic" w:eastAsia="Trebuchet MS" w:hAnsi="Century Gothic" w:cs="Trebuchet MS"/>
                <w:sz w:val="18"/>
                <w:szCs w:val="18"/>
                <w:lang w:val="en-US"/>
              </w:rPr>
              <w:t>Capitalize your learning: planning the future</w:t>
            </w:r>
          </w:p>
          <w:p w:rsidR="006866CE" w:rsidRPr="00171263" w:rsidRDefault="006866CE" w:rsidP="00120D97">
            <w:pPr>
              <w:spacing w:after="120"/>
              <w:jc w:val="center"/>
              <w:rPr>
                <w:rFonts w:ascii="Century Gothic" w:eastAsia="Trebuchet MS" w:hAnsi="Century Gothic" w:cs="Trebuchet MS"/>
                <w:iCs/>
                <w:sz w:val="18"/>
                <w:szCs w:val="18"/>
                <w:lang w:val="en-US"/>
              </w:rPr>
            </w:pPr>
          </w:p>
        </w:tc>
        <w:tc>
          <w:tcPr>
            <w:tcW w:w="705" w:type="pct"/>
            <w:tcBorders>
              <w:top w:val="single" w:sz="8" w:space="0" w:color="000000"/>
              <w:left w:val="single" w:sz="8" w:space="0" w:color="000000"/>
              <w:bottom w:val="single" w:sz="8" w:space="0" w:color="000000"/>
              <w:right w:val="single" w:sz="8" w:space="0" w:color="000000"/>
            </w:tcBorders>
            <w:shd w:val="clear" w:color="auto" w:fill="00FF00"/>
          </w:tcPr>
          <w:p w:rsidR="006866CE" w:rsidRPr="009B5FED" w:rsidRDefault="006866CE" w:rsidP="00120D97">
            <w:pPr>
              <w:jc w:val="center"/>
              <w:rPr>
                <w:rFonts w:ascii="Century Gothic" w:hAnsi="Century Gothic"/>
                <w:sz w:val="18"/>
                <w:szCs w:val="18"/>
                <w:lang w:val="en-US"/>
              </w:rPr>
            </w:pPr>
          </w:p>
        </w:tc>
      </w:tr>
      <w:tr w:rsidR="006866CE" w:rsidRPr="009B5FED" w:rsidTr="006866CE">
        <w:tc>
          <w:tcPr>
            <w:tcW w:w="5000" w:type="pct"/>
            <w:gridSpan w:val="8"/>
            <w:tcBorders>
              <w:top w:val="single" w:sz="8" w:space="0" w:color="000000"/>
              <w:left w:val="single" w:sz="8" w:space="0" w:color="000000"/>
              <w:bottom w:val="single" w:sz="8" w:space="0" w:color="000000"/>
              <w:right w:val="single" w:sz="8" w:space="0" w:color="000000"/>
            </w:tcBorders>
            <w:shd w:val="solid" w:color="FFFF00" w:fill="FFFF00"/>
          </w:tcPr>
          <w:p w:rsidR="006866CE" w:rsidRPr="009B5FED" w:rsidRDefault="006866CE" w:rsidP="00120D97">
            <w:pPr>
              <w:jc w:val="center"/>
              <w:rPr>
                <w:rFonts w:ascii="Century Gothic" w:eastAsia="Trebuchet MS" w:hAnsi="Century Gothic" w:cs="Trebuchet MS"/>
                <w:b/>
                <w:sz w:val="18"/>
                <w:szCs w:val="18"/>
                <w:lang w:val="en-US"/>
              </w:rPr>
            </w:pPr>
            <w:r>
              <w:rPr>
                <w:rFonts w:ascii="Century Gothic" w:eastAsia="Trebuchet MS" w:hAnsi="Century Gothic" w:cs="Trebuchet MS"/>
                <w:b/>
                <w:sz w:val="18"/>
                <w:szCs w:val="18"/>
                <w:lang w:val="en-US"/>
              </w:rPr>
              <w:t>COFFE BREAK</w:t>
            </w:r>
          </w:p>
        </w:tc>
      </w:tr>
      <w:tr w:rsidR="006866CE" w:rsidRPr="00480527" w:rsidTr="006866CE">
        <w:trPr>
          <w:gridAfter w:val="1"/>
          <w:wAfter w:w="38" w:type="pct"/>
          <w:trHeight w:val="730"/>
        </w:trPr>
        <w:tc>
          <w:tcPr>
            <w:tcW w:w="518" w:type="pct"/>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6866CE" w:rsidRPr="008B4DF2" w:rsidRDefault="006866CE" w:rsidP="00120D97">
            <w:pPr>
              <w:jc w:val="center"/>
              <w:rPr>
                <w:rFonts w:ascii="Century Gothic" w:hAnsi="Century Gothic"/>
                <w:b/>
                <w:sz w:val="18"/>
                <w:szCs w:val="18"/>
                <w:lang w:val="en-US"/>
              </w:rPr>
            </w:pPr>
            <w:r>
              <w:rPr>
                <w:rFonts w:ascii="Century Gothic" w:eastAsia="Trebuchet MS" w:hAnsi="Century Gothic" w:cs="Trebuchet MS"/>
                <w:b/>
                <w:bCs/>
                <w:sz w:val="18"/>
                <w:szCs w:val="18"/>
                <w:lang w:val="en-US"/>
              </w:rPr>
              <w:t>16.30</w:t>
            </w:r>
            <w:r w:rsidRPr="009B5FED">
              <w:rPr>
                <w:rFonts w:ascii="Century Gothic" w:eastAsia="Trebuchet MS" w:hAnsi="Century Gothic" w:cs="Trebuchet MS"/>
                <w:b/>
                <w:bCs/>
                <w:sz w:val="18"/>
                <w:szCs w:val="18"/>
                <w:lang w:val="en-US"/>
              </w:rPr>
              <w:t xml:space="preserve"> - 18.</w:t>
            </w:r>
            <w:r>
              <w:rPr>
                <w:rFonts w:ascii="Century Gothic" w:eastAsia="Trebuchet MS" w:hAnsi="Century Gothic" w:cs="Trebuchet MS"/>
                <w:b/>
                <w:bCs/>
                <w:sz w:val="18"/>
                <w:szCs w:val="18"/>
                <w:lang w:val="en-US"/>
              </w:rPr>
              <w:t>30</w:t>
            </w:r>
          </w:p>
          <w:p w:rsidR="006866CE" w:rsidRPr="008B4DF2" w:rsidRDefault="006866CE" w:rsidP="00120D97">
            <w:pPr>
              <w:jc w:val="center"/>
              <w:rPr>
                <w:rFonts w:ascii="Century Gothic" w:eastAsia="Trebuchet MS" w:hAnsi="Century Gothic" w:cs="Trebuchet MS"/>
                <w:b/>
                <w:sz w:val="18"/>
                <w:szCs w:val="18"/>
                <w:lang w:val="en-US"/>
              </w:rPr>
            </w:pPr>
          </w:p>
        </w:tc>
        <w:tc>
          <w:tcPr>
            <w:tcW w:w="571" w:type="pct"/>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6866CE" w:rsidRPr="009B5FED" w:rsidRDefault="006866CE" w:rsidP="00120D97">
            <w:pPr>
              <w:jc w:val="center"/>
              <w:rPr>
                <w:rFonts w:ascii="Century Gothic" w:hAnsi="Century Gothic"/>
                <w:b/>
                <w:sz w:val="18"/>
                <w:szCs w:val="18"/>
              </w:rPr>
            </w:pPr>
            <w:r w:rsidRPr="009B5FED">
              <w:rPr>
                <w:rFonts w:ascii="Century Gothic" w:eastAsia="Trebuchet MS" w:hAnsi="Century Gothic" w:cs="Trebuchet MS"/>
                <w:b/>
                <w:sz w:val="18"/>
                <w:szCs w:val="18"/>
              </w:rPr>
              <w:t>Arrivals</w:t>
            </w:r>
          </w:p>
          <w:p w:rsidR="006866CE" w:rsidRPr="008B4DF2" w:rsidRDefault="006866CE" w:rsidP="00120D97">
            <w:pPr>
              <w:jc w:val="center"/>
              <w:rPr>
                <w:rFonts w:ascii="Century Gothic" w:hAnsi="Century Gothic"/>
                <w:sz w:val="18"/>
                <w:szCs w:val="18"/>
                <w:lang w:val="en-US"/>
              </w:rPr>
            </w:pPr>
          </w:p>
        </w:tc>
        <w:tc>
          <w:tcPr>
            <w:tcW w:w="922" w:type="pct"/>
            <w:tcBorders>
              <w:top w:val="single" w:sz="8" w:space="0" w:color="000000"/>
              <w:left w:val="single" w:sz="8" w:space="0" w:color="000000"/>
              <w:bottom w:val="single" w:sz="8" w:space="0" w:color="000000"/>
              <w:right w:val="single" w:sz="8" w:space="0" w:color="000000"/>
            </w:tcBorders>
            <w:shd w:val="clear" w:color="auto" w:fill="FABF8F"/>
            <w:tcMar>
              <w:top w:w="100" w:type="dxa"/>
              <w:left w:w="100" w:type="dxa"/>
              <w:bottom w:w="100" w:type="dxa"/>
              <w:right w:w="100" w:type="dxa"/>
            </w:tcMar>
          </w:tcPr>
          <w:p w:rsidR="006866CE" w:rsidRDefault="006866CE" w:rsidP="00120D97">
            <w:pPr>
              <w:jc w:val="center"/>
              <w:rPr>
                <w:rFonts w:ascii="Century Gothic" w:hAnsi="Century Gothic"/>
                <w:sz w:val="18"/>
                <w:szCs w:val="18"/>
                <w:lang w:val="en-US"/>
              </w:rPr>
            </w:pPr>
            <w:r>
              <w:rPr>
                <w:rFonts w:ascii="Century Gothic" w:hAnsi="Century Gothic"/>
                <w:sz w:val="18"/>
                <w:szCs w:val="18"/>
                <w:lang w:val="en-US"/>
              </w:rPr>
              <w:t>Session on ESL: meaning and the phenomenon in Europe</w:t>
            </w:r>
          </w:p>
          <w:p w:rsidR="006866CE" w:rsidRDefault="006866CE" w:rsidP="00120D97">
            <w:pPr>
              <w:jc w:val="center"/>
              <w:rPr>
                <w:rFonts w:ascii="Century Gothic" w:hAnsi="Century Gothic"/>
                <w:sz w:val="18"/>
                <w:szCs w:val="18"/>
                <w:lang w:val="en-US"/>
              </w:rPr>
            </w:pPr>
          </w:p>
          <w:p w:rsidR="006866CE" w:rsidRDefault="006866CE" w:rsidP="00120D97">
            <w:pPr>
              <w:jc w:val="center"/>
              <w:rPr>
                <w:rFonts w:ascii="Century Gothic" w:hAnsi="Century Gothic"/>
                <w:sz w:val="18"/>
                <w:szCs w:val="18"/>
                <w:lang w:val="en-US"/>
              </w:rPr>
            </w:pPr>
          </w:p>
          <w:p w:rsidR="006866CE" w:rsidRPr="009B5FED" w:rsidRDefault="006866CE" w:rsidP="00120D97">
            <w:pPr>
              <w:jc w:val="center"/>
              <w:rPr>
                <w:rFonts w:ascii="Century Gothic" w:hAnsi="Century Gothic"/>
                <w:sz w:val="18"/>
                <w:szCs w:val="18"/>
                <w:lang w:val="en-US"/>
              </w:rPr>
            </w:pPr>
            <w:r>
              <w:rPr>
                <w:rFonts w:ascii="Century Gothic" w:hAnsi="Century Gothic"/>
                <w:sz w:val="18"/>
                <w:szCs w:val="18"/>
                <w:lang w:val="en-US"/>
              </w:rPr>
              <w:t>Reflection Groups</w:t>
            </w:r>
          </w:p>
        </w:tc>
        <w:tc>
          <w:tcPr>
            <w:tcW w:w="750" w:type="pct"/>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6866CE" w:rsidRDefault="006866CE" w:rsidP="00C91363">
            <w:pPr>
              <w:rPr>
                <w:rFonts w:ascii="Century Gothic" w:eastAsia="Trebuchet MS" w:hAnsi="Century Gothic" w:cs="Trebuchet MS"/>
                <w:sz w:val="18"/>
                <w:szCs w:val="18"/>
                <w:lang w:val="en-US"/>
              </w:rPr>
            </w:pPr>
            <w:r>
              <w:rPr>
                <w:rFonts w:ascii="Century Gothic" w:eastAsia="Trebuchet MS" w:hAnsi="Century Gothic" w:cs="Trebuchet MS"/>
                <w:sz w:val="18"/>
                <w:szCs w:val="18"/>
                <w:lang w:val="en-US"/>
              </w:rPr>
              <w:t>Group work for workshop preparation in the school</w:t>
            </w:r>
          </w:p>
          <w:p w:rsidR="006866CE" w:rsidRPr="008B4DF2" w:rsidRDefault="006866CE" w:rsidP="00120D97">
            <w:pPr>
              <w:jc w:val="center"/>
              <w:rPr>
                <w:rFonts w:ascii="Century Gothic" w:eastAsia="Trebuchet MS" w:hAnsi="Century Gothic" w:cs="Trebuchet MS"/>
                <w:sz w:val="18"/>
                <w:szCs w:val="18"/>
                <w:lang w:val="en-US"/>
              </w:rPr>
            </w:pPr>
            <w:r>
              <w:rPr>
                <w:rFonts w:ascii="Century Gothic" w:eastAsia="Trebuchet MS" w:hAnsi="Century Gothic" w:cs="Trebuchet MS"/>
                <w:sz w:val="18"/>
                <w:szCs w:val="18"/>
                <w:lang w:val="en-US"/>
              </w:rPr>
              <w:t>Refection groups</w:t>
            </w:r>
          </w:p>
        </w:tc>
        <w:tc>
          <w:tcPr>
            <w:tcW w:w="775" w:type="pct"/>
            <w:tcBorders>
              <w:top w:val="single" w:sz="8" w:space="0" w:color="000000"/>
              <w:left w:val="single" w:sz="8" w:space="0" w:color="000000"/>
              <w:bottom w:val="single" w:sz="8" w:space="0" w:color="000000"/>
              <w:right w:val="single" w:sz="8" w:space="0" w:color="000000"/>
            </w:tcBorders>
            <w:shd w:val="clear" w:color="auto" w:fill="0CFC67"/>
            <w:tcMar>
              <w:top w:w="100" w:type="dxa"/>
              <w:left w:w="100" w:type="dxa"/>
              <w:bottom w:w="100" w:type="dxa"/>
              <w:right w:w="100" w:type="dxa"/>
            </w:tcMar>
          </w:tcPr>
          <w:p w:rsidR="006866CE" w:rsidRPr="009B5FED" w:rsidRDefault="006866CE" w:rsidP="00120D97">
            <w:pPr>
              <w:jc w:val="center"/>
              <w:rPr>
                <w:rFonts w:ascii="Century Gothic" w:hAnsi="Century Gothic"/>
                <w:sz w:val="18"/>
                <w:szCs w:val="18"/>
                <w:lang w:val="en-US"/>
              </w:rPr>
            </w:pPr>
            <w:r>
              <w:rPr>
                <w:rFonts w:ascii="Century Gothic" w:hAnsi="Century Gothic"/>
                <w:sz w:val="18"/>
                <w:szCs w:val="18"/>
                <w:lang w:val="en-US"/>
              </w:rPr>
              <w:t>FREE AFTERNOON</w:t>
            </w:r>
          </w:p>
        </w:tc>
        <w:tc>
          <w:tcPr>
            <w:tcW w:w="721" w:type="pct"/>
            <w:tcBorders>
              <w:top w:val="single" w:sz="8" w:space="0" w:color="000000"/>
              <w:left w:val="single" w:sz="8" w:space="0" w:color="000000"/>
              <w:bottom w:val="single" w:sz="8" w:space="0" w:color="000000"/>
              <w:right w:val="single" w:sz="8" w:space="0" w:color="000000"/>
            </w:tcBorders>
            <w:shd w:val="clear" w:color="auto" w:fill="CCC0D9"/>
            <w:tcMar>
              <w:top w:w="100" w:type="dxa"/>
              <w:left w:w="100" w:type="dxa"/>
              <w:bottom w:w="100" w:type="dxa"/>
              <w:right w:w="100" w:type="dxa"/>
            </w:tcMar>
          </w:tcPr>
          <w:p w:rsidR="006866CE" w:rsidRPr="006866CE" w:rsidRDefault="006866CE" w:rsidP="006866CE">
            <w:pPr>
              <w:jc w:val="center"/>
              <w:rPr>
                <w:rFonts w:ascii="Century Gothic" w:eastAsia="Trebuchet MS" w:hAnsi="Century Gothic" w:cs="Trebuchet MS"/>
                <w:iCs/>
                <w:sz w:val="18"/>
                <w:szCs w:val="18"/>
                <w:lang w:val="en-US"/>
              </w:rPr>
            </w:pPr>
            <w:r w:rsidRPr="009B5FED">
              <w:rPr>
                <w:rFonts w:ascii="Century Gothic" w:hAnsi="Century Gothic"/>
                <w:sz w:val="18"/>
                <w:szCs w:val="18"/>
                <w:lang w:val="en-US"/>
              </w:rPr>
              <w:t>Evaluation of the training course</w:t>
            </w:r>
            <w:r>
              <w:rPr>
                <w:rFonts w:ascii="Century Gothic" w:hAnsi="Century Gothic"/>
                <w:sz w:val="18"/>
                <w:szCs w:val="18"/>
                <w:lang w:val="en-US"/>
              </w:rPr>
              <w:t xml:space="preserve"> and Youthpass</w:t>
            </w:r>
          </w:p>
        </w:tc>
        <w:tc>
          <w:tcPr>
            <w:tcW w:w="705" w:type="pct"/>
            <w:tcBorders>
              <w:top w:val="single" w:sz="8" w:space="0" w:color="000000"/>
              <w:left w:val="single" w:sz="8" w:space="0" w:color="000000"/>
              <w:bottom w:val="single" w:sz="8" w:space="0" w:color="000000"/>
              <w:right w:val="single" w:sz="8" w:space="0" w:color="000000"/>
            </w:tcBorders>
            <w:shd w:val="clear" w:color="auto" w:fill="00FF00"/>
          </w:tcPr>
          <w:p w:rsidR="006866CE" w:rsidRPr="009B5FED" w:rsidRDefault="006866CE" w:rsidP="00120D97">
            <w:pPr>
              <w:jc w:val="center"/>
              <w:rPr>
                <w:rFonts w:ascii="Century Gothic" w:hAnsi="Century Gothic"/>
                <w:sz w:val="18"/>
                <w:szCs w:val="18"/>
                <w:lang w:val="en-US"/>
              </w:rPr>
            </w:pPr>
          </w:p>
        </w:tc>
      </w:tr>
      <w:tr w:rsidR="006866CE" w:rsidRPr="009B5FED" w:rsidTr="006866CE">
        <w:trPr>
          <w:trHeight w:val="194"/>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FFFF00"/>
          </w:tcPr>
          <w:p w:rsidR="006866CE" w:rsidRPr="009B5FED" w:rsidRDefault="006866CE" w:rsidP="00120D97">
            <w:pPr>
              <w:jc w:val="center"/>
              <w:rPr>
                <w:rFonts w:ascii="Century Gothic" w:hAnsi="Century Gothic"/>
                <w:b/>
                <w:sz w:val="18"/>
                <w:szCs w:val="18"/>
              </w:rPr>
            </w:pPr>
            <w:r>
              <w:rPr>
                <w:rFonts w:ascii="Century Gothic" w:hAnsi="Century Gothic"/>
                <w:b/>
                <w:sz w:val="18"/>
                <w:szCs w:val="18"/>
              </w:rPr>
              <w:t>DINNER</w:t>
            </w:r>
          </w:p>
        </w:tc>
      </w:tr>
      <w:tr w:rsidR="006866CE" w:rsidRPr="00805897" w:rsidTr="006866CE">
        <w:trPr>
          <w:gridAfter w:val="1"/>
          <w:wAfter w:w="38" w:type="pct"/>
          <w:trHeight w:val="768"/>
        </w:trPr>
        <w:tc>
          <w:tcPr>
            <w:tcW w:w="518"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vAlign w:val="center"/>
          </w:tcPr>
          <w:p w:rsidR="006866CE" w:rsidRPr="009B5FED" w:rsidRDefault="006866CE" w:rsidP="00120D97">
            <w:pPr>
              <w:jc w:val="center"/>
              <w:rPr>
                <w:rFonts w:ascii="Century Gothic" w:hAnsi="Century Gothic"/>
                <w:b/>
                <w:sz w:val="18"/>
                <w:szCs w:val="18"/>
              </w:rPr>
            </w:pPr>
            <w:r w:rsidRPr="009B5FED">
              <w:rPr>
                <w:rFonts w:ascii="Century Gothic" w:eastAsia="Trebuchet MS" w:hAnsi="Century Gothic" w:cs="Trebuchet MS"/>
                <w:b/>
                <w:bCs/>
                <w:sz w:val="18"/>
                <w:szCs w:val="18"/>
              </w:rPr>
              <w:t xml:space="preserve">Night </w:t>
            </w:r>
          </w:p>
        </w:tc>
        <w:tc>
          <w:tcPr>
            <w:tcW w:w="571" w:type="pct"/>
            <w:tcBorders>
              <w:top w:val="single" w:sz="8" w:space="0" w:color="000000"/>
              <w:left w:val="single" w:sz="8" w:space="0" w:color="000000"/>
              <w:bottom w:val="single" w:sz="8" w:space="0" w:color="000000"/>
              <w:right w:val="single" w:sz="8" w:space="0" w:color="000000"/>
            </w:tcBorders>
            <w:shd w:val="clear" w:color="auto" w:fill="00B0F0"/>
            <w:tcMar>
              <w:top w:w="55" w:type="dxa"/>
              <w:left w:w="55" w:type="dxa"/>
              <w:bottom w:w="55" w:type="dxa"/>
              <w:right w:w="55" w:type="dxa"/>
            </w:tcMar>
          </w:tcPr>
          <w:p w:rsidR="006866CE" w:rsidRPr="009B5FED" w:rsidRDefault="006866CE" w:rsidP="00120D97">
            <w:pPr>
              <w:snapToGrid w:val="0"/>
              <w:jc w:val="both"/>
              <w:rPr>
                <w:rFonts w:ascii="Century Gothic" w:hAnsi="Century Gothic" w:cs="Arial"/>
                <w:b/>
                <w:sz w:val="18"/>
                <w:szCs w:val="18"/>
                <w:lang w:val="en-GB"/>
              </w:rPr>
            </w:pPr>
          </w:p>
          <w:p w:rsidR="006866CE" w:rsidRPr="009B5FED" w:rsidRDefault="006866CE" w:rsidP="00120D97">
            <w:pPr>
              <w:jc w:val="center"/>
              <w:rPr>
                <w:rFonts w:ascii="Century Gothic" w:hAnsi="Century Gothic" w:cs="Arial"/>
                <w:b/>
                <w:sz w:val="18"/>
                <w:szCs w:val="18"/>
                <w:lang w:val="en-GB"/>
              </w:rPr>
            </w:pPr>
            <w:r w:rsidRPr="009B5FED">
              <w:rPr>
                <w:rFonts w:ascii="Century Gothic" w:hAnsi="Century Gothic" w:cs="Arial"/>
                <w:b/>
                <w:sz w:val="18"/>
                <w:szCs w:val="18"/>
                <w:lang w:val="en-GB"/>
              </w:rPr>
              <w:t>Welcome party</w:t>
            </w:r>
          </w:p>
          <w:p w:rsidR="006866CE" w:rsidRPr="009B5FED" w:rsidRDefault="006866CE" w:rsidP="00120D97">
            <w:pPr>
              <w:jc w:val="both"/>
              <w:rPr>
                <w:rFonts w:ascii="Century Gothic" w:hAnsi="Century Gothic" w:cs="Arial"/>
                <w:b/>
                <w:sz w:val="18"/>
                <w:szCs w:val="18"/>
                <w:lang w:val="en-GB"/>
              </w:rPr>
            </w:pPr>
          </w:p>
        </w:tc>
        <w:tc>
          <w:tcPr>
            <w:tcW w:w="922" w:type="pct"/>
            <w:tcBorders>
              <w:top w:val="single" w:sz="8" w:space="0" w:color="000000"/>
              <w:left w:val="single" w:sz="8" w:space="0" w:color="000000"/>
              <w:bottom w:val="single" w:sz="8" w:space="0" w:color="000000"/>
              <w:right w:val="single" w:sz="8" w:space="0" w:color="000000"/>
            </w:tcBorders>
            <w:shd w:val="clear" w:color="auto" w:fill="00B0F0"/>
            <w:tcMar>
              <w:top w:w="55" w:type="dxa"/>
              <w:left w:w="55" w:type="dxa"/>
              <w:bottom w:w="55" w:type="dxa"/>
              <w:right w:w="55" w:type="dxa"/>
            </w:tcMar>
          </w:tcPr>
          <w:p w:rsidR="006866CE" w:rsidRPr="009B5FED" w:rsidRDefault="006866CE" w:rsidP="00120D97">
            <w:pPr>
              <w:snapToGrid w:val="0"/>
              <w:jc w:val="both"/>
              <w:rPr>
                <w:rFonts w:ascii="Century Gothic" w:hAnsi="Century Gothic" w:cs="Arial"/>
                <w:b/>
                <w:sz w:val="18"/>
                <w:szCs w:val="18"/>
                <w:lang w:val="en-GB"/>
              </w:rPr>
            </w:pPr>
          </w:p>
          <w:p w:rsidR="006866CE" w:rsidRPr="009B5FED" w:rsidRDefault="006866CE" w:rsidP="00120D97">
            <w:pPr>
              <w:jc w:val="center"/>
              <w:rPr>
                <w:rFonts w:ascii="Century Gothic" w:hAnsi="Century Gothic" w:cs="Arial"/>
                <w:b/>
                <w:sz w:val="18"/>
                <w:szCs w:val="18"/>
                <w:lang w:val="en-GB"/>
              </w:rPr>
            </w:pPr>
            <w:r>
              <w:rPr>
                <w:rFonts w:ascii="Century Gothic" w:hAnsi="Century Gothic" w:cs="Arial"/>
                <w:b/>
                <w:sz w:val="18"/>
                <w:szCs w:val="18"/>
                <w:lang w:val="en-GB"/>
              </w:rPr>
              <w:t>Inter</w:t>
            </w:r>
            <w:r w:rsidRPr="009B5FED">
              <w:rPr>
                <w:rFonts w:ascii="Century Gothic" w:hAnsi="Century Gothic" w:cs="Arial"/>
                <w:b/>
                <w:sz w:val="18"/>
                <w:szCs w:val="18"/>
                <w:lang w:val="en-GB"/>
              </w:rPr>
              <w:t>cultural night: let's welcome neighbouring countries</w:t>
            </w:r>
          </w:p>
        </w:tc>
        <w:tc>
          <w:tcPr>
            <w:tcW w:w="750" w:type="pct"/>
            <w:tcBorders>
              <w:top w:val="single" w:sz="8" w:space="0" w:color="000000"/>
              <w:left w:val="single" w:sz="8" w:space="0" w:color="000000"/>
              <w:bottom w:val="single" w:sz="8" w:space="0" w:color="000000"/>
              <w:right w:val="single" w:sz="8" w:space="0" w:color="000000"/>
            </w:tcBorders>
            <w:shd w:val="clear" w:color="auto" w:fill="00B0F0"/>
            <w:tcMar>
              <w:top w:w="55" w:type="dxa"/>
              <w:left w:w="55" w:type="dxa"/>
              <w:bottom w:w="55" w:type="dxa"/>
              <w:right w:w="55" w:type="dxa"/>
            </w:tcMar>
          </w:tcPr>
          <w:p w:rsidR="006866CE" w:rsidRPr="009B5FED" w:rsidRDefault="006866CE" w:rsidP="00120D97">
            <w:pPr>
              <w:snapToGrid w:val="0"/>
              <w:jc w:val="both"/>
              <w:rPr>
                <w:rFonts w:ascii="Century Gothic" w:hAnsi="Century Gothic" w:cs="Arial"/>
                <w:b/>
                <w:sz w:val="18"/>
                <w:szCs w:val="18"/>
                <w:lang w:val="en-GB"/>
              </w:rPr>
            </w:pPr>
          </w:p>
          <w:p w:rsidR="006866CE" w:rsidRPr="009B5FED" w:rsidRDefault="006866CE" w:rsidP="00120D97">
            <w:pPr>
              <w:rPr>
                <w:rFonts w:ascii="Century Gothic" w:hAnsi="Century Gothic" w:cs="Arial"/>
                <w:b/>
                <w:sz w:val="18"/>
                <w:szCs w:val="18"/>
                <w:lang w:val="en-GB"/>
              </w:rPr>
            </w:pPr>
            <w:r>
              <w:rPr>
                <w:rFonts w:ascii="Century Gothic" w:hAnsi="Century Gothic" w:cs="Arial"/>
                <w:b/>
                <w:sz w:val="18"/>
                <w:szCs w:val="18"/>
                <w:lang w:val="en-GB"/>
              </w:rPr>
              <w:t>Jam Session!</w:t>
            </w:r>
            <w:r w:rsidRPr="009B5FED">
              <w:rPr>
                <w:rFonts w:ascii="Century Gothic" w:hAnsi="Century Gothic" w:cs="Arial"/>
                <w:b/>
                <w:sz w:val="18"/>
                <w:szCs w:val="18"/>
                <w:lang w:val="en-GB"/>
              </w:rPr>
              <w:t xml:space="preserve"> </w:t>
            </w:r>
          </w:p>
        </w:tc>
        <w:tc>
          <w:tcPr>
            <w:tcW w:w="775" w:type="pct"/>
            <w:tcBorders>
              <w:top w:val="single" w:sz="8" w:space="0" w:color="000000"/>
              <w:left w:val="single" w:sz="8" w:space="0" w:color="000000"/>
              <w:bottom w:val="single" w:sz="8" w:space="0" w:color="000000"/>
              <w:right w:val="single" w:sz="8" w:space="0" w:color="000000"/>
            </w:tcBorders>
            <w:shd w:val="clear" w:color="auto" w:fill="00B0F0"/>
            <w:tcMar>
              <w:top w:w="55" w:type="dxa"/>
              <w:left w:w="55" w:type="dxa"/>
              <w:bottom w:w="55" w:type="dxa"/>
              <w:right w:w="55" w:type="dxa"/>
            </w:tcMar>
          </w:tcPr>
          <w:p w:rsidR="006866CE" w:rsidRPr="009B5FED" w:rsidRDefault="006866CE" w:rsidP="00120D97">
            <w:pPr>
              <w:snapToGrid w:val="0"/>
              <w:jc w:val="both"/>
              <w:rPr>
                <w:rFonts w:ascii="Century Gothic" w:hAnsi="Century Gothic" w:cs="Arial"/>
                <w:b/>
                <w:sz w:val="18"/>
                <w:szCs w:val="18"/>
                <w:lang w:val="en-GB"/>
              </w:rPr>
            </w:pPr>
          </w:p>
          <w:p w:rsidR="006866CE" w:rsidRPr="009B5FED" w:rsidRDefault="006866CE" w:rsidP="00120D97">
            <w:pPr>
              <w:jc w:val="both"/>
              <w:rPr>
                <w:rFonts w:ascii="Century Gothic" w:hAnsi="Century Gothic" w:cs="Arial"/>
                <w:b/>
                <w:sz w:val="18"/>
                <w:szCs w:val="18"/>
                <w:lang w:val="en-GB"/>
              </w:rPr>
            </w:pPr>
            <w:r w:rsidRPr="009B5FED">
              <w:rPr>
                <w:rFonts w:ascii="Century Gothic" w:hAnsi="Century Gothic" w:cs="Arial"/>
                <w:b/>
                <w:sz w:val="18"/>
                <w:szCs w:val="18"/>
                <w:lang w:val="en-GB"/>
              </w:rPr>
              <w:t>Free Night</w:t>
            </w:r>
          </w:p>
        </w:tc>
        <w:tc>
          <w:tcPr>
            <w:tcW w:w="721" w:type="pct"/>
            <w:tcBorders>
              <w:top w:val="single" w:sz="8" w:space="0" w:color="000000"/>
              <w:left w:val="single" w:sz="8" w:space="0" w:color="000000"/>
              <w:bottom w:val="single" w:sz="8" w:space="0" w:color="000000"/>
              <w:right w:val="single" w:sz="8" w:space="0" w:color="000000"/>
            </w:tcBorders>
            <w:shd w:val="clear" w:color="auto" w:fill="00B0F0"/>
            <w:tcMar>
              <w:top w:w="55" w:type="dxa"/>
              <w:left w:w="55" w:type="dxa"/>
              <w:bottom w:w="55" w:type="dxa"/>
              <w:right w:w="55" w:type="dxa"/>
            </w:tcMar>
          </w:tcPr>
          <w:p w:rsidR="006866CE" w:rsidRPr="00805897" w:rsidRDefault="006866CE" w:rsidP="00120D97">
            <w:pPr>
              <w:jc w:val="both"/>
              <w:rPr>
                <w:rFonts w:ascii="Century Gothic" w:hAnsi="Century Gothic" w:cs="Arial"/>
                <w:b/>
                <w:sz w:val="18"/>
                <w:szCs w:val="18"/>
                <w:lang w:val="en-US"/>
              </w:rPr>
            </w:pPr>
            <w:r>
              <w:rPr>
                <w:rFonts w:ascii="Century Gothic" w:hAnsi="Century Gothic" w:cs="Arial"/>
                <w:b/>
                <w:sz w:val="18"/>
                <w:szCs w:val="18"/>
                <w:lang w:val="en-US"/>
              </w:rPr>
              <w:t>Farewell party</w:t>
            </w:r>
          </w:p>
          <w:p w:rsidR="006866CE" w:rsidRPr="00805897" w:rsidRDefault="006866CE" w:rsidP="00120D97">
            <w:pPr>
              <w:jc w:val="both"/>
              <w:rPr>
                <w:rFonts w:ascii="Century Gothic" w:hAnsi="Century Gothic" w:cs="Arial"/>
                <w:b/>
                <w:sz w:val="18"/>
                <w:szCs w:val="18"/>
                <w:lang w:val="en-US"/>
              </w:rPr>
            </w:pPr>
          </w:p>
        </w:tc>
        <w:tc>
          <w:tcPr>
            <w:tcW w:w="705" w:type="pct"/>
            <w:tcBorders>
              <w:top w:val="single" w:sz="8" w:space="0" w:color="000000"/>
              <w:left w:val="single" w:sz="8" w:space="0" w:color="000000"/>
              <w:bottom w:val="single" w:sz="8" w:space="0" w:color="000000"/>
              <w:right w:val="single" w:sz="8" w:space="0" w:color="000000"/>
            </w:tcBorders>
            <w:shd w:val="clear" w:color="auto" w:fill="00B0F0"/>
          </w:tcPr>
          <w:p w:rsidR="006866CE" w:rsidRPr="00805897" w:rsidRDefault="006866CE" w:rsidP="00120D97">
            <w:pPr>
              <w:snapToGrid w:val="0"/>
              <w:jc w:val="both"/>
              <w:rPr>
                <w:rFonts w:ascii="Century Gothic" w:hAnsi="Century Gothic" w:cs="Arial"/>
                <w:b/>
                <w:sz w:val="18"/>
                <w:szCs w:val="18"/>
                <w:lang w:val="en-US"/>
              </w:rPr>
            </w:pPr>
          </w:p>
        </w:tc>
      </w:tr>
    </w:tbl>
    <w:p w:rsidR="009404B3" w:rsidRPr="00480527" w:rsidRDefault="009404B3" w:rsidP="00480527">
      <w:pPr>
        <w:numPr>
          <w:ilvl w:val="0"/>
          <w:numId w:val="1"/>
        </w:numPr>
        <w:jc w:val="center"/>
        <w:rPr>
          <w:rFonts w:ascii="Century Gothic" w:hAnsi="Century Gothic" w:cs="Arial"/>
          <w:b/>
          <w:lang w:val="en-GB"/>
        </w:rPr>
        <w:sectPr w:rsidR="009404B3" w:rsidRPr="00480527" w:rsidSect="00480527">
          <w:footerReference w:type="default" r:id="rId10"/>
          <w:pgSz w:w="11906" w:h="16838"/>
          <w:pgMar w:top="1134" w:right="1134" w:bottom="1134" w:left="1134" w:header="720" w:footer="720" w:gutter="0"/>
          <w:cols w:space="720"/>
          <w:docGrid w:linePitch="360"/>
        </w:sectPr>
      </w:pPr>
    </w:p>
    <w:p w:rsidR="00AD6D58" w:rsidRPr="005C633C" w:rsidRDefault="00555179" w:rsidP="00707757">
      <w:pPr>
        <w:jc w:val="center"/>
        <w:rPr>
          <w:rFonts w:ascii="Century Gothic" w:hAnsi="Century Gothic" w:cs="Arial"/>
          <w:b/>
          <w:bCs/>
          <w:color w:val="033DBD"/>
          <w:sz w:val="28"/>
          <w:szCs w:val="28"/>
          <w:lang w:val="fr-FR"/>
        </w:rPr>
      </w:pPr>
      <w:r>
        <w:rPr>
          <w:rFonts w:ascii="Century Gothic" w:hAnsi="Century Gothic" w:cs="Arial"/>
          <w:b/>
          <w:bCs/>
          <w:color w:val="00FF00"/>
          <w:sz w:val="28"/>
          <w:szCs w:val="28"/>
          <w:lang w:val="fr-FR"/>
        </w:rPr>
        <w:lastRenderedPageBreak/>
        <w:t>T</w:t>
      </w:r>
      <w:r w:rsidR="00577CD4" w:rsidRPr="005C633C">
        <w:rPr>
          <w:rFonts w:ascii="Century Gothic" w:hAnsi="Century Gothic" w:cs="Arial"/>
          <w:b/>
          <w:bCs/>
          <w:color w:val="00FF00"/>
          <w:sz w:val="28"/>
          <w:szCs w:val="28"/>
          <w:lang w:val="fr-FR"/>
        </w:rPr>
        <w:t xml:space="preserve">ECHNICAL </w:t>
      </w:r>
      <w:r w:rsidR="00577CD4" w:rsidRPr="005C633C">
        <w:rPr>
          <w:rFonts w:ascii="Century Gothic" w:hAnsi="Century Gothic" w:cs="Arial"/>
          <w:b/>
          <w:bCs/>
          <w:color w:val="033DBD"/>
          <w:sz w:val="28"/>
          <w:szCs w:val="28"/>
          <w:lang w:val="fr-FR"/>
        </w:rPr>
        <w:t>INFORMATION</w:t>
      </w:r>
    </w:p>
    <w:p w:rsidR="00577CD4" w:rsidRDefault="00577CD4" w:rsidP="00DA29E5">
      <w:pPr>
        <w:jc w:val="both"/>
        <w:rPr>
          <w:rFonts w:ascii="Century Gothic" w:hAnsi="Century Gothic" w:cs="Arial"/>
          <w:b/>
          <w:bCs/>
          <w:color w:val="000000"/>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5546"/>
        <w:gridCol w:w="2334"/>
      </w:tblGrid>
      <w:tr w:rsidR="00577CD4" w:rsidRPr="009D0F2D" w:rsidTr="00A84421">
        <w:trPr>
          <w:trHeight w:val="101"/>
        </w:trPr>
        <w:tc>
          <w:tcPr>
            <w:tcW w:w="1974" w:type="dxa"/>
          </w:tcPr>
          <w:p w:rsidR="00577CD4" w:rsidRPr="009D0F2D" w:rsidRDefault="00577CD4" w:rsidP="00577CD4">
            <w:pPr>
              <w:jc w:val="both"/>
              <w:rPr>
                <w:rFonts w:ascii="Century Gothic" w:hAnsi="Century Gothic" w:cs="Arial"/>
                <w:b/>
                <w:bCs/>
                <w:color w:val="FA7422"/>
                <w:sz w:val="20"/>
                <w:szCs w:val="20"/>
                <w:lang w:val="en-US"/>
              </w:rPr>
            </w:pPr>
            <w:r w:rsidRPr="009D0F2D">
              <w:rPr>
                <w:rFonts w:ascii="Century Gothic" w:hAnsi="Century Gothic" w:cs="Arial"/>
                <w:b/>
                <w:bCs/>
                <w:color w:val="FA7422"/>
                <w:sz w:val="20"/>
                <w:szCs w:val="20"/>
                <w:lang w:val="en-US"/>
              </w:rPr>
              <w:t>TIME ZONE</w:t>
            </w:r>
          </w:p>
        </w:tc>
        <w:tc>
          <w:tcPr>
            <w:tcW w:w="7880" w:type="dxa"/>
            <w:gridSpan w:val="2"/>
          </w:tcPr>
          <w:p w:rsidR="00577CD4" w:rsidRDefault="00921267" w:rsidP="00577CD4">
            <w:pPr>
              <w:jc w:val="both"/>
              <w:rPr>
                <w:rFonts w:ascii="Century Gothic" w:hAnsi="Century Gothic" w:cs="Arial"/>
                <w:sz w:val="20"/>
                <w:szCs w:val="20"/>
                <w:lang w:val="en-US"/>
              </w:rPr>
            </w:pPr>
            <w:r w:rsidRPr="009D0F2D">
              <w:rPr>
                <w:rFonts w:ascii="Century Gothic" w:hAnsi="Century Gothic" w:cs="Arial"/>
                <w:sz w:val="20"/>
                <w:szCs w:val="20"/>
                <w:lang w:val="en-US"/>
              </w:rPr>
              <w:t>Lazio,</w:t>
            </w:r>
            <w:r w:rsidR="00555179">
              <w:rPr>
                <w:rFonts w:ascii="Century Gothic" w:hAnsi="Century Gothic" w:cs="Arial"/>
                <w:sz w:val="20"/>
                <w:szCs w:val="20"/>
                <w:lang w:val="en-US"/>
              </w:rPr>
              <w:t xml:space="preserve"> Central</w:t>
            </w:r>
            <w:r w:rsidR="00480527">
              <w:rPr>
                <w:rFonts w:ascii="Century Gothic" w:hAnsi="Century Gothic" w:cs="Arial"/>
                <w:sz w:val="20"/>
                <w:szCs w:val="20"/>
                <w:lang w:val="en-US"/>
              </w:rPr>
              <w:t xml:space="preserve"> Italy,</w:t>
            </w:r>
            <w:r w:rsidRPr="009D0F2D">
              <w:rPr>
                <w:rFonts w:ascii="Century Gothic" w:hAnsi="Century Gothic" w:cs="Arial"/>
                <w:sz w:val="20"/>
                <w:szCs w:val="20"/>
                <w:lang w:val="en-US"/>
              </w:rPr>
              <w:t xml:space="preserve"> </w:t>
            </w:r>
            <w:r w:rsidR="00577CD4" w:rsidRPr="009D0F2D">
              <w:rPr>
                <w:rFonts w:ascii="Century Gothic" w:hAnsi="Century Gothic" w:cs="Arial"/>
                <w:sz w:val="20"/>
                <w:szCs w:val="20"/>
                <w:lang w:val="en-US"/>
              </w:rPr>
              <w:t>is located in the GMT + 1:00</w:t>
            </w:r>
          </w:p>
          <w:p w:rsidR="008B6739" w:rsidRPr="009D0F2D" w:rsidRDefault="008B6739" w:rsidP="00577CD4">
            <w:pPr>
              <w:jc w:val="both"/>
              <w:rPr>
                <w:rFonts w:ascii="Century Gothic" w:hAnsi="Century Gothic" w:cs="Arial"/>
                <w:b/>
                <w:bCs/>
                <w:color w:val="000000"/>
                <w:sz w:val="20"/>
                <w:szCs w:val="20"/>
                <w:lang w:val="en-US"/>
              </w:rPr>
            </w:pPr>
          </w:p>
        </w:tc>
      </w:tr>
      <w:tr w:rsidR="00577CD4" w:rsidRPr="009D0F2D" w:rsidTr="00A84421">
        <w:trPr>
          <w:trHeight w:val="101"/>
        </w:trPr>
        <w:tc>
          <w:tcPr>
            <w:tcW w:w="1974" w:type="dxa"/>
          </w:tcPr>
          <w:p w:rsidR="00577CD4" w:rsidRPr="009D0F2D" w:rsidRDefault="00577CD4" w:rsidP="00577CD4">
            <w:pPr>
              <w:jc w:val="both"/>
              <w:rPr>
                <w:rFonts w:ascii="Century Gothic" w:hAnsi="Century Gothic" w:cs="Arial"/>
                <w:b/>
                <w:bCs/>
                <w:color w:val="FA7422"/>
                <w:sz w:val="20"/>
                <w:szCs w:val="20"/>
                <w:lang w:val="en-US"/>
              </w:rPr>
            </w:pPr>
            <w:r w:rsidRPr="009D0F2D">
              <w:rPr>
                <w:rFonts w:ascii="Century Gothic" w:hAnsi="Century Gothic" w:cs="Arial"/>
                <w:b/>
                <w:bCs/>
                <w:color w:val="FA7422"/>
                <w:sz w:val="20"/>
                <w:szCs w:val="20"/>
                <w:lang w:val="en-US"/>
              </w:rPr>
              <w:t>CURRENCY</w:t>
            </w:r>
          </w:p>
        </w:tc>
        <w:tc>
          <w:tcPr>
            <w:tcW w:w="7880" w:type="dxa"/>
            <w:gridSpan w:val="2"/>
          </w:tcPr>
          <w:p w:rsidR="00577CD4" w:rsidRPr="009D0F2D" w:rsidRDefault="00577CD4" w:rsidP="008C5FCA">
            <w:pPr>
              <w:rPr>
                <w:rFonts w:ascii="Century Gothic" w:hAnsi="Century Gothic" w:cs="Arial"/>
                <w:sz w:val="20"/>
                <w:szCs w:val="20"/>
                <w:lang w:val="en-US"/>
              </w:rPr>
            </w:pPr>
            <w:r w:rsidRPr="009D0F2D">
              <w:rPr>
                <w:rFonts w:ascii="Century Gothic" w:hAnsi="Century Gothic" w:cs="Arial"/>
                <w:sz w:val="20"/>
                <w:szCs w:val="20"/>
                <w:lang w:val="en-US"/>
              </w:rPr>
              <w:t>€</w:t>
            </w:r>
          </w:p>
          <w:p w:rsidR="00577CD4" w:rsidRPr="009D0F2D" w:rsidRDefault="00577CD4" w:rsidP="008C5FCA">
            <w:pPr>
              <w:rPr>
                <w:rFonts w:ascii="Century Gothic" w:hAnsi="Century Gothic" w:cs="Arial"/>
                <w:sz w:val="20"/>
                <w:szCs w:val="20"/>
                <w:lang w:val="en-US"/>
              </w:rPr>
            </w:pPr>
            <w:r w:rsidRPr="009D0F2D">
              <w:rPr>
                <w:rFonts w:ascii="Century Gothic" w:hAnsi="Century Gothic" w:cs="Arial"/>
                <w:sz w:val="20"/>
                <w:szCs w:val="20"/>
                <w:lang w:val="en-US"/>
              </w:rPr>
              <w:t>In most of the establishments and shops, credit-cards Visa and MasterCard are accepted</w:t>
            </w:r>
          </w:p>
          <w:p w:rsidR="00577CD4" w:rsidRPr="009D0F2D" w:rsidRDefault="00577CD4" w:rsidP="00577CD4">
            <w:pPr>
              <w:jc w:val="both"/>
              <w:rPr>
                <w:rFonts w:ascii="Century Gothic" w:hAnsi="Century Gothic" w:cs="Arial"/>
                <w:b/>
                <w:bCs/>
                <w:color w:val="000000"/>
                <w:sz w:val="20"/>
                <w:szCs w:val="20"/>
                <w:lang w:val="en-US"/>
              </w:rPr>
            </w:pPr>
          </w:p>
        </w:tc>
      </w:tr>
      <w:tr w:rsidR="00577CD4" w:rsidRPr="009D0F2D" w:rsidTr="00A84421">
        <w:trPr>
          <w:trHeight w:val="101"/>
        </w:trPr>
        <w:tc>
          <w:tcPr>
            <w:tcW w:w="1974" w:type="dxa"/>
          </w:tcPr>
          <w:p w:rsidR="00577CD4" w:rsidRPr="009D0F2D" w:rsidRDefault="00577CD4" w:rsidP="00577CD4">
            <w:pPr>
              <w:jc w:val="both"/>
              <w:rPr>
                <w:rFonts w:ascii="Century Gothic" w:hAnsi="Century Gothic" w:cs="Arial"/>
                <w:b/>
                <w:bCs/>
                <w:color w:val="FA7422"/>
                <w:sz w:val="20"/>
                <w:szCs w:val="20"/>
                <w:lang w:val="en-US"/>
              </w:rPr>
            </w:pPr>
            <w:r w:rsidRPr="009D0F2D">
              <w:rPr>
                <w:rFonts w:ascii="Century Gothic" w:hAnsi="Century Gothic" w:cs="Arial"/>
                <w:b/>
                <w:bCs/>
                <w:color w:val="FA7422"/>
                <w:sz w:val="20"/>
                <w:szCs w:val="20"/>
                <w:lang w:val="en-US"/>
              </w:rPr>
              <w:t>PHONE</w:t>
            </w:r>
          </w:p>
        </w:tc>
        <w:tc>
          <w:tcPr>
            <w:tcW w:w="7880" w:type="dxa"/>
            <w:gridSpan w:val="2"/>
          </w:tcPr>
          <w:p w:rsidR="008B6739" w:rsidRDefault="00577CD4" w:rsidP="008C5FCA">
            <w:pPr>
              <w:rPr>
                <w:rFonts w:ascii="Century Gothic" w:hAnsi="Century Gothic" w:cs="Arial"/>
                <w:sz w:val="20"/>
                <w:szCs w:val="20"/>
                <w:lang w:val="en-US"/>
              </w:rPr>
            </w:pPr>
            <w:r w:rsidRPr="009D0F2D">
              <w:rPr>
                <w:rFonts w:ascii="Century Gothic" w:hAnsi="Century Gothic" w:cs="Arial"/>
                <w:sz w:val="20"/>
                <w:szCs w:val="20"/>
                <w:lang w:val="en-US"/>
              </w:rPr>
              <w:t xml:space="preserve">It is important that you change the protocols of your mobile telephones for their correct functioning during your stay in Italy. </w:t>
            </w:r>
          </w:p>
          <w:p w:rsidR="00577CD4" w:rsidRDefault="00577CD4" w:rsidP="008C5FCA">
            <w:pPr>
              <w:rPr>
                <w:rFonts w:ascii="Century Gothic" w:hAnsi="Century Gothic" w:cs="Arial"/>
                <w:sz w:val="20"/>
                <w:szCs w:val="20"/>
                <w:lang w:val="en-US"/>
              </w:rPr>
            </w:pPr>
            <w:r w:rsidRPr="009D0F2D">
              <w:rPr>
                <w:rFonts w:ascii="Century Gothic" w:hAnsi="Century Gothic" w:cs="Arial"/>
                <w:sz w:val="20"/>
                <w:szCs w:val="20"/>
                <w:lang w:val="en-US"/>
              </w:rPr>
              <w:t>The international phone code is +39</w:t>
            </w:r>
          </w:p>
          <w:p w:rsidR="008B6739" w:rsidRPr="009D0F2D" w:rsidRDefault="008B6739" w:rsidP="008C5FCA">
            <w:pPr>
              <w:rPr>
                <w:rFonts w:ascii="Century Gothic" w:hAnsi="Century Gothic" w:cs="Arial"/>
                <w:sz w:val="20"/>
                <w:szCs w:val="20"/>
                <w:lang w:val="en-US"/>
              </w:rPr>
            </w:pPr>
          </w:p>
        </w:tc>
      </w:tr>
      <w:tr w:rsidR="00577CD4" w:rsidRPr="009D0F2D" w:rsidTr="00A84421">
        <w:trPr>
          <w:trHeight w:val="101"/>
        </w:trPr>
        <w:tc>
          <w:tcPr>
            <w:tcW w:w="1974" w:type="dxa"/>
          </w:tcPr>
          <w:p w:rsidR="00577CD4" w:rsidRPr="009D0F2D" w:rsidRDefault="00577CD4" w:rsidP="008C5FCA">
            <w:pPr>
              <w:rPr>
                <w:rFonts w:ascii="Century Gothic" w:hAnsi="Century Gothic" w:cs="Arial"/>
                <w:b/>
                <w:color w:val="FA7422"/>
                <w:sz w:val="20"/>
                <w:szCs w:val="20"/>
                <w:lang w:val="en-US"/>
              </w:rPr>
            </w:pPr>
            <w:r w:rsidRPr="009D0F2D">
              <w:rPr>
                <w:rFonts w:ascii="Century Gothic" w:hAnsi="Century Gothic" w:cs="Arial"/>
                <w:b/>
                <w:color w:val="FA7422"/>
                <w:sz w:val="20"/>
                <w:szCs w:val="20"/>
                <w:lang w:val="en-US"/>
              </w:rPr>
              <w:t>WHEATER CONDITIONS</w:t>
            </w:r>
          </w:p>
          <w:p w:rsidR="00577CD4" w:rsidRPr="009D0F2D" w:rsidRDefault="00577CD4" w:rsidP="00577CD4">
            <w:pPr>
              <w:jc w:val="both"/>
              <w:rPr>
                <w:rFonts w:ascii="Century Gothic" w:hAnsi="Century Gothic" w:cs="Arial"/>
                <w:b/>
                <w:bCs/>
                <w:color w:val="FA7422"/>
                <w:sz w:val="20"/>
                <w:szCs w:val="20"/>
                <w:lang w:val="en-US"/>
              </w:rPr>
            </w:pPr>
          </w:p>
        </w:tc>
        <w:tc>
          <w:tcPr>
            <w:tcW w:w="7880" w:type="dxa"/>
            <w:gridSpan w:val="2"/>
          </w:tcPr>
          <w:p w:rsidR="00577CD4" w:rsidRPr="009D0F2D" w:rsidRDefault="00577CD4" w:rsidP="008C5FCA">
            <w:pPr>
              <w:rPr>
                <w:rFonts w:ascii="Century Gothic" w:hAnsi="Century Gothic" w:cs="Arial"/>
                <w:sz w:val="20"/>
                <w:szCs w:val="20"/>
                <w:lang w:val="en-US"/>
              </w:rPr>
            </w:pPr>
            <w:r w:rsidRPr="009D0F2D">
              <w:rPr>
                <w:rFonts w:ascii="Century Gothic" w:hAnsi="Century Gothic" w:cs="Arial"/>
                <w:sz w:val="20"/>
                <w:szCs w:val="20"/>
                <w:lang w:val="en-US"/>
              </w:rPr>
              <w:t>Average temperatur</w:t>
            </w:r>
            <w:r w:rsidR="005C633C">
              <w:rPr>
                <w:rFonts w:ascii="Century Gothic" w:hAnsi="Century Gothic" w:cs="Arial"/>
                <w:sz w:val="20"/>
                <w:szCs w:val="20"/>
                <w:lang w:val="en-US"/>
              </w:rPr>
              <w:t>e in</w:t>
            </w:r>
            <w:r w:rsidR="0002147B">
              <w:rPr>
                <w:rFonts w:ascii="Century Gothic" w:hAnsi="Century Gothic" w:cs="Arial"/>
                <w:sz w:val="20"/>
                <w:szCs w:val="20"/>
                <w:lang w:val="en-US"/>
              </w:rPr>
              <w:t xml:space="preserve"> </w:t>
            </w:r>
            <w:r w:rsidR="00480527">
              <w:rPr>
                <w:rFonts w:ascii="Century Gothic" w:hAnsi="Century Gothic" w:cs="Arial"/>
                <w:sz w:val="20"/>
                <w:szCs w:val="20"/>
                <w:lang w:val="en-US"/>
              </w:rPr>
              <w:t>May: 23°C (max.) and 11</w:t>
            </w:r>
            <w:r w:rsidR="005C633C">
              <w:rPr>
                <w:rFonts w:ascii="Century Gothic" w:hAnsi="Century Gothic" w:cs="Arial"/>
                <w:sz w:val="20"/>
                <w:szCs w:val="20"/>
                <w:lang w:val="en-US"/>
              </w:rPr>
              <w:t>°</w:t>
            </w:r>
            <w:r w:rsidRPr="009D0F2D">
              <w:rPr>
                <w:rFonts w:ascii="Century Gothic" w:hAnsi="Century Gothic" w:cs="Arial"/>
                <w:sz w:val="20"/>
                <w:szCs w:val="20"/>
                <w:lang w:val="en-US"/>
              </w:rPr>
              <w:t>C (min.)</w:t>
            </w:r>
          </w:p>
          <w:p w:rsidR="00577CD4" w:rsidRPr="009D0F2D" w:rsidRDefault="00577CD4" w:rsidP="008C5FCA">
            <w:pPr>
              <w:rPr>
                <w:rFonts w:ascii="Century Gothic" w:hAnsi="Century Gothic" w:cs="Arial"/>
                <w:sz w:val="20"/>
                <w:szCs w:val="20"/>
                <w:lang w:val="en-US"/>
              </w:rPr>
            </w:pPr>
          </w:p>
          <w:p w:rsidR="00577CD4" w:rsidRPr="009D0F2D" w:rsidRDefault="004556AF" w:rsidP="008C5FCA">
            <w:pPr>
              <w:rPr>
                <w:rFonts w:ascii="Century Gothic" w:hAnsi="Century Gothic" w:cs="Arial"/>
                <w:sz w:val="20"/>
                <w:szCs w:val="20"/>
                <w:lang w:val="en-US"/>
              </w:rPr>
            </w:pPr>
            <w:r>
              <w:rPr>
                <w:rFonts w:ascii="Century Gothic" w:hAnsi="Century Gothic" w:cs="Arial"/>
                <w:sz w:val="20"/>
                <w:szCs w:val="20"/>
                <w:lang w:val="en-US"/>
              </w:rPr>
              <w:t xml:space="preserve">Average rainfall in </w:t>
            </w:r>
            <w:r w:rsidR="00480527">
              <w:rPr>
                <w:rFonts w:ascii="Century Gothic" w:hAnsi="Century Gothic" w:cs="Arial"/>
                <w:sz w:val="20"/>
                <w:szCs w:val="20"/>
                <w:lang w:val="en-US"/>
              </w:rPr>
              <w:t>May</w:t>
            </w:r>
            <w:r w:rsidR="00577CD4" w:rsidRPr="009D0F2D">
              <w:rPr>
                <w:rFonts w:ascii="Century Gothic" w:hAnsi="Century Gothic" w:cs="Arial"/>
                <w:sz w:val="20"/>
                <w:szCs w:val="20"/>
                <w:lang w:val="en-US"/>
              </w:rPr>
              <w:t xml:space="preserve">: </w:t>
            </w:r>
            <w:r w:rsidR="00480527">
              <w:rPr>
                <w:rFonts w:ascii="Century Gothic" w:hAnsi="Century Gothic" w:cs="Arial"/>
                <w:sz w:val="20"/>
                <w:szCs w:val="20"/>
                <w:shd w:val="clear" w:color="auto" w:fill="FFFFFF"/>
                <w:lang w:val="en-US"/>
              </w:rPr>
              <w:t>4</w:t>
            </w:r>
            <w:r>
              <w:rPr>
                <w:rFonts w:ascii="Century Gothic" w:hAnsi="Century Gothic" w:cs="Arial"/>
                <w:sz w:val="20"/>
                <w:szCs w:val="20"/>
                <w:shd w:val="clear" w:color="auto" w:fill="FFFFFF"/>
                <w:lang w:val="en-US"/>
              </w:rPr>
              <w:t>8</w:t>
            </w:r>
            <w:r w:rsidR="00577CD4" w:rsidRPr="009D0F2D">
              <w:rPr>
                <w:rFonts w:ascii="Century Gothic" w:hAnsi="Century Gothic" w:cs="Arial"/>
                <w:sz w:val="20"/>
                <w:szCs w:val="20"/>
                <w:shd w:val="clear" w:color="auto" w:fill="FFFFFF"/>
                <w:lang w:val="en-US"/>
              </w:rPr>
              <w:t>mm</w:t>
            </w:r>
          </w:p>
          <w:p w:rsidR="00577CD4" w:rsidRPr="009D0F2D" w:rsidRDefault="00577CD4" w:rsidP="00577CD4">
            <w:pPr>
              <w:jc w:val="both"/>
              <w:rPr>
                <w:rFonts w:ascii="Century Gothic" w:hAnsi="Century Gothic" w:cs="Arial"/>
                <w:b/>
                <w:bCs/>
                <w:color w:val="000000"/>
                <w:sz w:val="20"/>
                <w:szCs w:val="20"/>
                <w:lang w:val="en-US"/>
              </w:rPr>
            </w:pPr>
          </w:p>
        </w:tc>
      </w:tr>
      <w:tr w:rsidR="00577CD4" w:rsidRPr="009D0F2D" w:rsidTr="00A84421">
        <w:trPr>
          <w:trHeight w:val="101"/>
        </w:trPr>
        <w:tc>
          <w:tcPr>
            <w:tcW w:w="1974" w:type="dxa"/>
          </w:tcPr>
          <w:p w:rsidR="00577CD4" w:rsidRPr="009D0F2D" w:rsidRDefault="00577CD4" w:rsidP="008C5FCA">
            <w:pPr>
              <w:rPr>
                <w:rFonts w:ascii="Century Gothic" w:hAnsi="Century Gothic" w:cs="Arial"/>
                <w:b/>
                <w:color w:val="FA7422"/>
                <w:sz w:val="20"/>
                <w:szCs w:val="20"/>
                <w:lang w:val="en-US"/>
              </w:rPr>
            </w:pPr>
            <w:r w:rsidRPr="009D0F2D">
              <w:rPr>
                <w:rFonts w:ascii="Century Gothic" w:hAnsi="Century Gothic" w:cs="Arial"/>
                <w:b/>
                <w:color w:val="FA7422"/>
                <w:sz w:val="20"/>
                <w:szCs w:val="20"/>
                <w:lang w:val="en-US"/>
              </w:rPr>
              <w:t>ARRIVALS AND DEPARTURES</w:t>
            </w:r>
          </w:p>
        </w:tc>
        <w:tc>
          <w:tcPr>
            <w:tcW w:w="7880" w:type="dxa"/>
            <w:gridSpan w:val="2"/>
          </w:tcPr>
          <w:p w:rsidR="00577CD4" w:rsidRPr="009D0F2D" w:rsidRDefault="00577CD4" w:rsidP="00577CD4">
            <w:pPr>
              <w:widowControl/>
              <w:suppressAutoHyphens w:val="0"/>
              <w:autoSpaceDE w:val="0"/>
              <w:autoSpaceDN w:val="0"/>
              <w:adjustRightInd w:val="0"/>
              <w:jc w:val="both"/>
              <w:rPr>
                <w:rFonts w:ascii="Century Gothic" w:eastAsia="Times New Roman" w:hAnsi="Century Gothic" w:cs="Arial"/>
                <w:color w:val="000000"/>
                <w:kern w:val="0"/>
                <w:sz w:val="20"/>
                <w:szCs w:val="20"/>
                <w:lang w:val="en-US" w:eastAsia="it-IT" w:bidi="ar-SA"/>
              </w:rPr>
            </w:pPr>
            <w:r w:rsidRPr="009D0F2D">
              <w:rPr>
                <w:rFonts w:ascii="Century Gothic" w:eastAsia="Times New Roman" w:hAnsi="Century Gothic" w:cs="Arial"/>
                <w:color w:val="000000"/>
                <w:kern w:val="0"/>
                <w:sz w:val="20"/>
                <w:szCs w:val="20"/>
                <w:lang w:val="en-US" w:eastAsia="it-IT" w:bidi="ar-SA"/>
              </w:rPr>
              <w:t>Participants are e</w:t>
            </w:r>
            <w:r w:rsidR="0002147B">
              <w:rPr>
                <w:rFonts w:ascii="Century Gothic" w:eastAsia="Times New Roman" w:hAnsi="Century Gothic" w:cs="Arial"/>
                <w:color w:val="000000"/>
                <w:kern w:val="0"/>
                <w:sz w:val="20"/>
                <w:szCs w:val="20"/>
                <w:lang w:val="en-US" w:eastAsia="it-IT" w:bidi="ar-SA"/>
              </w:rPr>
              <w:t xml:space="preserve">xpected to arrive during the day of </w:t>
            </w:r>
            <w:r w:rsidR="00480527">
              <w:rPr>
                <w:rFonts w:ascii="Century Gothic" w:eastAsia="Times New Roman" w:hAnsi="Century Gothic" w:cs="Arial"/>
                <w:b/>
                <w:color w:val="000000"/>
                <w:kern w:val="0"/>
                <w:sz w:val="20"/>
                <w:szCs w:val="20"/>
                <w:lang w:val="en-US" w:eastAsia="it-IT" w:bidi="ar-SA"/>
              </w:rPr>
              <w:t>14</w:t>
            </w:r>
            <w:r w:rsidR="00480527" w:rsidRPr="00480527">
              <w:rPr>
                <w:rFonts w:ascii="Century Gothic" w:eastAsia="Times New Roman" w:hAnsi="Century Gothic" w:cs="Arial"/>
                <w:b/>
                <w:color w:val="000000"/>
                <w:kern w:val="0"/>
                <w:sz w:val="20"/>
                <w:szCs w:val="20"/>
                <w:vertAlign w:val="superscript"/>
                <w:lang w:val="en-US" w:eastAsia="it-IT" w:bidi="ar-SA"/>
              </w:rPr>
              <w:t>th</w:t>
            </w:r>
            <w:r w:rsidR="00480527">
              <w:rPr>
                <w:rFonts w:ascii="Century Gothic" w:eastAsia="Times New Roman" w:hAnsi="Century Gothic" w:cs="Arial"/>
                <w:b/>
                <w:color w:val="000000"/>
                <w:kern w:val="0"/>
                <w:sz w:val="20"/>
                <w:szCs w:val="20"/>
                <w:lang w:val="en-US" w:eastAsia="it-IT" w:bidi="ar-SA"/>
              </w:rPr>
              <w:t xml:space="preserve"> May</w:t>
            </w:r>
            <w:r w:rsidR="0002147B">
              <w:rPr>
                <w:rFonts w:ascii="Century Gothic" w:eastAsia="Times New Roman" w:hAnsi="Century Gothic" w:cs="Arial"/>
                <w:color w:val="000000"/>
                <w:kern w:val="0"/>
                <w:sz w:val="20"/>
                <w:szCs w:val="20"/>
                <w:lang w:val="en-US" w:eastAsia="it-IT" w:bidi="ar-SA"/>
              </w:rPr>
              <w:t xml:space="preserve">. </w:t>
            </w:r>
            <w:r w:rsidRPr="009D0F2D">
              <w:rPr>
                <w:rFonts w:ascii="Century Gothic" w:eastAsia="Times New Roman" w:hAnsi="Century Gothic" w:cs="Arial"/>
                <w:color w:val="000000"/>
                <w:kern w:val="0"/>
                <w:sz w:val="20"/>
                <w:szCs w:val="20"/>
                <w:lang w:val="en-US" w:eastAsia="it-IT" w:bidi="ar-SA"/>
              </w:rPr>
              <w:t xml:space="preserve">The departure will be on the </w:t>
            </w:r>
            <w:r w:rsidR="00ED2D48">
              <w:rPr>
                <w:rFonts w:ascii="Century Gothic" w:eastAsia="Times New Roman" w:hAnsi="Century Gothic" w:cs="Arial"/>
                <w:b/>
                <w:color w:val="000000"/>
                <w:kern w:val="0"/>
                <w:sz w:val="20"/>
                <w:szCs w:val="20"/>
                <w:lang w:val="en-US" w:eastAsia="it-IT" w:bidi="ar-SA"/>
              </w:rPr>
              <w:t>19</w:t>
            </w:r>
            <w:r w:rsidR="00480527" w:rsidRPr="00480527">
              <w:rPr>
                <w:rFonts w:ascii="Century Gothic" w:eastAsia="Times New Roman" w:hAnsi="Century Gothic" w:cs="Arial"/>
                <w:b/>
                <w:color w:val="000000"/>
                <w:kern w:val="0"/>
                <w:sz w:val="20"/>
                <w:szCs w:val="20"/>
                <w:vertAlign w:val="superscript"/>
                <w:lang w:val="en-US" w:eastAsia="it-IT" w:bidi="ar-SA"/>
              </w:rPr>
              <w:t>th</w:t>
            </w:r>
            <w:r w:rsidR="00480527">
              <w:rPr>
                <w:rFonts w:ascii="Century Gothic" w:eastAsia="Times New Roman" w:hAnsi="Century Gothic" w:cs="Arial"/>
                <w:b/>
                <w:color w:val="000000"/>
                <w:kern w:val="0"/>
                <w:sz w:val="20"/>
                <w:szCs w:val="20"/>
                <w:lang w:val="en-US" w:eastAsia="it-IT" w:bidi="ar-SA"/>
              </w:rPr>
              <w:t xml:space="preserve"> May</w:t>
            </w:r>
            <w:r w:rsidRPr="004556AF">
              <w:rPr>
                <w:rFonts w:ascii="Century Gothic" w:eastAsia="Times New Roman" w:hAnsi="Century Gothic" w:cs="Arial"/>
                <w:b/>
                <w:color w:val="000000"/>
                <w:kern w:val="0"/>
                <w:sz w:val="20"/>
                <w:szCs w:val="20"/>
                <w:lang w:val="en-US" w:eastAsia="it-IT" w:bidi="ar-SA"/>
              </w:rPr>
              <w:t xml:space="preserve"> morning</w:t>
            </w:r>
            <w:r w:rsidR="008B6739">
              <w:rPr>
                <w:rFonts w:ascii="Century Gothic" w:eastAsia="Times New Roman" w:hAnsi="Century Gothic" w:cs="Arial"/>
                <w:color w:val="000000"/>
                <w:kern w:val="0"/>
                <w:sz w:val="20"/>
                <w:szCs w:val="20"/>
                <w:lang w:val="en-US" w:eastAsia="it-IT" w:bidi="ar-SA"/>
              </w:rPr>
              <w:t>.</w:t>
            </w:r>
          </w:p>
          <w:p w:rsidR="00577CD4" w:rsidRPr="009D0F2D" w:rsidRDefault="00577CD4" w:rsidP="008C5FCA">
            <w:pPr>
              <w:rPr>
                <w:rFonts w:ascii="Century Gothic" w:hAnsi="Century Gothic" w:cs="Arial"/>
                <w:sz w:val="20"/>
                <w:szCs w:val="20"/>
                <w:lang w:val="en-US"/>
              </w:rPr>
            </w:pPr>
          </w:p>
        </w:tc>
      </w:tr>
      <w:tr w:rsidR="00577CD4" w:rsidRPr="009D0F2D" w:rsidTr="00A84421">
        <w:trPr>
          <w:trHeight w:val="101"/>
        </w:trPr>
        <w:tc>
          <w:tcPr>
            <w:tcW w:w="1974" w:type="dxa"/>
          </w:tcPr>
          <w:p w:rsidR="00577CD4" w:rsidRPr="009D0F2D" w:rsidRDefault="00577CD4" w:rsidP="008C5FCA">
            <w:pPr>
              <w:rPr>
                <w:rFonts w:ascii="Century Gothic" w:hAnsi="Century Gothic" w:cs="Arial"/>
                <w:b/>
                <w:color w:val="FA7422"/>
                <w:sz w:val="20"/>
                <w:szCs w:val="20"/>
                <w:lang w:val="en-US"/>
              </w:rPr>
            </w:pPr>
          </w:p>
          <w:p w:rsidR="00577CD4" w:rsidRPr="009D0F2D" w:rsidRDefault="00577CD4" w:rsidP="008C5FCA">
            <w:pPr>
              <w:rPr>
                <w:rFonts w:ascii="Century Gothic" w:hAnsi="Century Gothic" w:cs="Arial"/>
                <w:b/>
                <w:color w:val="FA7422"/>
                <w:sz w:val="20"/>
                <w:szCs w:val="20"/>
                <w:lang w:val="en-US"/>
              </w:rPr>
            </w:pPr>
            <w:r w:rsidRPr="009D0F2D">
              <w:rPr>
                <w:rFonts w:ascii="Century Gothic" w:hAnsi="Century Gothic" w:cs="Arial"/>
                <w:b/>
                <w:color w:val="FA7422"/>
                <w:sz w:val="20"/>
                <w:szCs w:val="20"/>
                <w:lang w:val="en-US"/>
              </w:rPr>
              <w:t>LODGING / ACCOMODATION / TRAINING VENUE</w:t>
            </w:r>
          </w:p>
          <w:p w:rsidR="00577CD4" w:rsidRPr="009D0F2D" w:rsidRDefault="00577CD4" w:rsidP="00577CD4">
            <w:pPr>
              <w:jc w:val="both"/>
              <w:rPr>
                <w:rFonts w:ascii="Century Gothic" w:hAnsi="Century Gothic" w:cs="Arial"/>
                <w:b/>
                <w:bCs/>
                <w:color w:val="FA7422"/>
                <w:sz w:val="20"/>
                <w:szCs w:val="20"/>
                <w:lang w:val="en-US"/>
              </w:rPr>
            </w:pPr>
          </w:p>
        </w:tc>
        <w:tc>
          <w:tcPr>
            <w:tcW w:w="5546" w:type="dxa"/>
          </w:tcPr>
          <w:p w:rsidR="00921267" w:rsidRPr="0002147B" w:rsidRDefault="00921267" w:rsidP="00577CD4">
            <w:pPr>
              <w:spacing w:line="240" w:lineRule="exact"/>
              <w:jc w:val="center"/>
              <w:rPr>
                <w:rFonts w:ascii="Century Gothic" w:hAnsi="Century Gothic" w:cs="Arial"/>
                <w:b/>
                <w:bCs/>
                <w:color w:val="000000"/>
                <w:sz w:val="20"/>
                <w:szCs w:val="20"/>
                <w:lang w:val="en-US"/>
              </w:rPr>
            </w:pPr>
          </w:p>
          <w:p w:rsidR="002B50EC" w:rsidRPr="00480527" w:rsidRDefault="00480527" w:rsidP="00577CD4">
            <w:pPr>
              <w:spacing w:line="240" w:lineRule="exact"/>
              <w:jc w:val="center"/>
              <w:rPr>
                <w:rFonts w:ascii="Century Gothic" w:hAnsi="Century Gothic" w:cs="Arial"/>
                <w:b/>
                <w:bCs/>
                <w:color w:val="000000"/>
                <w:sz w:val="20"/>
                <w:szCs w:val="20"/>
                <w:lang w:val="en-US"/>
              </w:rPr>
            </w:pPr>
            <w:r w:rsidRPr="00480527">
              <w:rPr>
                <w:rFonts w:ascii="Century Gothic" w:hAnsi="Century Gothic" w:cs="Arial"/>
                <w:b/>
                <w:bCs/>
                <w:color w:val="000000"/>
                <w:sz w:val="20"/>
                <w:szCs w:val="20"/>
                <w:lang w:val="en-US"/>
              </w:rPr>
              <w:t>More info will be available soon</w:t>
            </w:r>
          </w:p>
        </w:tc>
        <w:tc>
          <w:tcPr>
            <w:tcW w:w="2334" w:type="dxa"/>
          </w:tcPr>
          <w:p w:rsidR="00577CD4" w:rsidRPr="00480527" w:rsidRDefault="00577CD4" w:rsidP="008C5FCA">
            <w:pPr>
              <w:pStyle w:val="Default"/>
              <w:rPr>
                <w:rFonts w:ascii="Century Gothic" w:hAnsi="Century Gothic"/>
                <w:sz w:val="20"/>
                <w:szCs w:val="20"/>
                <w:lang w:val="en-US"/>
              </w:rPr>
            </w:pPr>
          </w:p>
          <w:p w:rsidR="00577CD4" w:rsidRPr="009D0F2D" w:rsidRDefault="00577CD4" w:rsidP="00577CD4">
            <w:pPr>
              <w:jc w:val="both"/>
              <w:rPr>
                <w:rFonts w:ascii="Century Gothic" w:hAnsi="Century Gothic" w:cs="Arial"/>
                <w:bCs/>
                <w:color w:val="000000"/>
                <w:sz w:val="20"/>
                <w:szCs w:val="20"/>
                <w:lang w:val="en-US"/>
              </w:rPr>
            </w:pPr>
            <w:r w:rsidRPr="009D0F2D">
              <w:rPr>
                <w:rFonts w:ascii="Century Gothic" w:hAnsi="Century Gothic" w:cs="Arial"/>
                <w:bCs/>
                <w:color w:val="000000"/>
                <w:sz w:val="20"/>
                <w:szCs w:val="20"/>
                <w:lang w:val="en-US"/>
              </w:rPr>
              <w:t>Lodging will be in shared rooms.</w:t>
            </w:r>
          </w:p>
          <w:p w:rsidR="00577CD4" w:rsidRPr="009D0F2D" w:rsidRDefault="00577CD4" w:rsidP="00577CD4">
            <w:pPr>
              <w:jc w:val="both"/>
              <w:rPr>
                <w:rFonts w:ascii="Century Gothic" w:hAnsi="Century Gothic" w:cs="Arial"/>
                <w:bCs/>
                <w:color w:val="000000"/>
                <w:sz w:val="20"/>
                <w:szCs w:val="20"/>
                <w:lang w:val="en-US"/>
              </w:rPr>
            </w:pPr>
            <w:r w:rsidRPr="009D0F2D">
              <w:rPr>
                <w:rFonts w:ascii="Century Gothic" w:hAnsi="Century Gothic" w:cs="Arial"/>
                <w:bCs/>
                <w:color w:val="000000"/>
                <w:sz w:val="20"/>
                <w:szCs w:val="20"/>
                <w:lang w:val="en-US"/>
              </w:rPr>
              <w:t>All meals are included.</w:t>
            </w:r>
          </w:p>
          <w:p w:rsidR="00577CD4" w:rsidRDefault="0002147B" w:rsidP="00577CD4">
            <w:pPr>
              <w:jc w:val="both"/>
              <w:rPr>
                <w:rFonts w:ascii="Century Gothic" w:hAnsi="Century Gothic" w:cs="Arial"/>
                <w:bCs/>
                <w:color w:val="000000"/>
                <w:sz w:val="20"/>
                <w:szCs w:val="20"/>
                <w:lang w:val="en-US"/>
              </w:rPr>
            </w:pPr>
            <w:r>
              <w:rPr>
                <w:rFonts w:ascii="Century Gothic" w:hAnsi="Century Gothic" w:cs="Arial"/>
                <w:bCs/>
                <w:color w:val="000000"/>
                <w:sz w:val="20"/>
                <w:szCs w:val="20"/>
                <w:lang w:val="en-US"/>
              </w:rPr>
              <w:t>S</w:t>
            </w:r>
            <w:r w:rsidR="00577CD4" w:rsidRPr="009D0F2D">
              <w:rPr>
                <w:rFonts w:ascii="Century Gothic" w:hAnsi="Century Gothic" w:cs="Arial"/>
                <w:bCs/>
                <w:color w:val="000000"/>
                <w:sz w:val="20"/>
                <w:szCs w:val="20"/>
                <w:lang w:val="en-US"/>
              </w:rPr>
              <w:t>heets are provided by the hostel.</w:t>
            </w:r>
          </w:p>
          <w:p w:rsidR="0002147B" w:rsidRDefault="009C674B" w:rsidP="00577CD4">
            <w:pPr>
              <w:jc w:val="both"/>
              <w:rPr>
                <w:rFonts w:ascii="Century Gothic" w:hAnsi="Century Gothic" w:cs="Arial"/>
                <w:b/>
                <w:bCs/>
                <w:color w:val="000000"/>
                <w:sz w:val="20"/>
                <w:szCs w:val="20"/>
                <w:u w:val="single"/>
                <w:lang w:val="en-US"/>
              </w:rPr>
            </w:pPr>
            <w:r>
              <w:rPr>
                <w:rFonts w:ascii="Century Gothic" w:hAnsi="Century Gothic" w:cs="Arial"/>
                <w:b/>
                <w:bCs/>
                <w:color w:val="000000"/>
                <w:sz w:val="20"/>
                <w:szCs w:val="20"/>
                <w:u w:val="single"/>
                <w:lang w:val="en-US"/>
              </w:rPr>
              <w:t>Towels could be</w:t>
            </w:r>
            <w:r w:rsidR="0002147B" w:rsidRPr="00D20CFC">
              <w:rPr>
                <w:rFonts w:ascii="Century Gothic" w:hAnsi="Century Gothic" w:cs="Arial"/>
                <w:b/>
                <w:bCs/>
                <w:color w:val="000000"/>
                <w:sz w:val="20"/>
                <w:szCs w:val="20"/>
                <w:u w:val="single"/>
                <w:lang w:val="en-US"/>
              </w:rPr>
              <w:t xml:space="preserve"> for rent.</w:t>
            </w:r>
          </w:p>
          <w:p w:rsidR="00D20CFC" w:rsidRPr="00D20CFC" w:rsidRDefault="00D20CFC" w:rsidP="00577CD4">
            <w:pPr>
              <w:jc w:val="both"/>
              <w:rPr>
                <w:rFonts w:ascii="Century Gothic" w:hAnsi="Century Gothic" w:cs="Arial"/>
                <w:b/>
                <w:bCs/>
                <w:color w:val="000000"/>
                <w:sz w:val="20"/>
                <w:szCs w:val="20"/>
                <w:u w:val="single"/>
                <w:lang w:val="en-US"/>
              </w:rPr>
            </w:pPr>
          </w:p>
        </w:tc>
      </w:tr>
      <w:tr w:rsidR="00577CD4" w:rsidRPr="009D0F2D" w:rsidTr="00A84421">
        <w:trPr>
          <w:trHeight w:val="101"/>
        </w:trPr>
        <w:tc>
          <w:tcPr>
            <w:tcW w:w="1974" w:type="dxa"/>
          </w:tcPr>
          <w:p w:rsidR="00577CD4" w:rsidRPr="009D0F2D" w:rsidRDefault="00577CD4" w:rsidP="00577CD4">
            <w:pPr>
              <w:jc w:val="both"/>
              <w:rPr>
                <w:rFonts w:ascii="Century Gothic" w:hAnsi="Century Gothic" w:cs="Arial"/>
                <w:b/>
                <w:bCs/>
                <w:color w:val="FA7422"/>
                <w:sz w:val="20"/>
                <w:szCs w:val="20"/>
                <w:lang w:val="en-US"/>
              </w:rPr>
            </w:pPr>
            <w:r w:rsidRPr="009D0F2D">
              <w:rPr>
                <w:rFonts w:ascii="Century Gothic" w:hAnsi="Century Gothic" w:cs="Arial"/>
                <w:b/>
                <w:bCs/>
                <w:color w:val="FA7422"/>
                <w:sz w:val="20"/>
                <w:szCs w:val="20"/>
                <w:lang w:val="en-US"/>
              </w:rPr>
              <w:t>BOARDING</w:t>
            </w:r>
          </w:p>
        </w:tc>
        <w:tc>
          <w:tcPr>
            <w:tcW w:w="7880" w:type="dxa"/>
            <w:gridSpan w:val="2"/>
          </w:tcPr>
          <w:p w:rsidR="008B6739" w:rsidRDefault="00577CD4" w:rsidP="00577CD4">
            <w:pPr>
              <w:jc w:val="both"/>
              <w:rPr>
                <w:rFonts w:ascii="Century Gothic" w:hAnsi="Century Gothic" w:cs="Arial"/>
                <w:bCs/>
                <w:color w:val="000000"/>
                <w:sz w:val="20"/>
                <w:szCs w:val="20"/>
                <w:lang w:val="en-US"/>
              </w:rPr>
            </w:pPr>
            <w:r w:rsidRPr="009D0F2D">
              <w:rPr>
                <w:rFonts w:ascii="Century Gothic" w:hAnsi="Century Gothic" w:cs="Arial"/>
                <w:bCs/>
                <w:color w:val="000000"/>
                <w:sz w:val="20"/>
                <w:szCs w:val="20"/>
                <w:lang w:val="en-US"/>
              </w:rPr>
              <w:t xml:space="preserve">Boarding is provided from dinner of </w:t>
            </w:r>
            <w:r w:rsidR="00480527">
              <w:rPr>
                <w:rFonts w:ascii="Century Gothic" w:eastAsia="Times New Roman" w:hAnsi="Century Gothic" w:cs="Arial"/>
                <w:b/>
                <w:color w:val="000000"/>
                <w:kern w:val="0"/>
                <w:sz w:val="20"/>
                <w:szCs w:val="20"/>
                <w:lang w:val="en-US" w:eastAsia="it-IT" w:bidi="ar-SA"/>
              </w:rPr>
              <w:t>14</w:t>
            </w:r>
            <w:r w:rsidR="00480527" w:rsidRPr="00480527">
              <w:rPr>
                <w:rFonts w:ascii="Century Gothic" w:eastAsia="Times New Roman" w:hAnsi="Century Gothic" w:cs="Arial"/>
                <w:b/>
                <w:color w:val="000000"/>
                <w:kern w:val="0"/>
                <w:sz w:val="20"/>
                <w:szCs w:val="20"/>
                <w:vertAlign w:val="superscript"/>
                <w:lang w:val="en-US" w:eastAsia="it-IT" w:bidi="ar-SA"/>
              </w:rPr>
              <w:t>th</w:t>
            </w:r>
            <w:r w:rsidR="00480527">
              <w:rPr>
                <w:rFonts w:ascii="Century Gothic" w:eastAsia="Times New Roman" w:hAnsi="Century Gothic" w:cs="Arial"/>
                <w:b/>
                <w:color w:val="000000"/>
                <w:kern w:val="0"/>
                <w:sz w:val="20"/>
                <w:szCs w:val="20"/>
                <w:lang w:val="en-US" w:eastAsia="it-IT" w:bidi="ar-SA"/>
              </w:rPr>
              <w:t xml:space="preserve"> May</w:t>
            </w:r>
            <w:r w:rsidR="00480527" w:rsidRPr="009D0F2D">
              <w:rPr>
                <w:rFonts w:ascii="Century Gothic" w:hAnsi="Century Gothic" w:cs="Arial"/>
                <w:bCs/>
                <w:color w:val="000000"/>
                <w:sz w:val="20"/>
                <w:szCs w:val="20"/>
                <w:lang w:val="en-US"/>
              </w:rPr>
              <w:t xml:space="preserve"> </w:t>
            </w:r>
            <w:r w:rsidRPr="009D0F2D">
              <w:rPr>
                <w:rFonts w:ascii="Century Gothic" w:hAnsi="Century Gothic" w:cs="Arial"/>
                <w:bCs/>
                <w:color w:val="000000"/>
                <w:sz w:val="20"/>
                <w:szCs w:val="20"/>
                <w:lang w:val="en-US"/>
              </w:rPr>
              <w:t xml:space="preserve">until breakfast of </w:t>
            </w:r>
            <w:r w:rsidR="008B3C1F">
              <w:rPr>
                <w:rFonts w:ascii="Century Gothic" w:eastAsia="Times New Roman" w:hAnsi="Century Gothic" w:cs="Arial"/>
                <w:b/>
                <w:color w:val="000000"/>
                <w:kern w:val="0"/>
                <w:sz w:val="20"/>
                <w:szCs w:val="20"/>
                <w:lang w:val="en-US" w:eastAsia="it-IT" w:bidi="ar-SA"/>
              </w:rPr>
              <w:t>19</w:t>
            </w:r>
            <w:r w:rsidR="00480527" w:rsidRPr="00480527">
              <w:rPr>
                <w:rFonts w:ascii="Century Gothic" w:eastAsia="Times New Roman" w:hAnsi="Century Gothic" w:cs="Arial"/>
                <w:b/>
                <w:color w:val="000000"/>
                <w:kern w:val="0"/>
                <w:sz w:val="20"/>
                <w:szCs w:val="20"/>
                <w:vertAlign w:val="superscript"/>
                <w:lang w:val="en-US" w:eastAsia="it-IT" w:bidi="ar-SA"/>
              </w:rPr>
              <w:t>h</w:t>
            </w:r>
            <w:r w:rsidR="00480527">
              <w:rPr>
                <w:rFonts w:ascii="Century Gothic" w:eastAsia="Times New Roman" w:hAnsi="Century Gothic" w:cs="Arial"/>
                <w:b/>
                <w:color w:val="000000"/>
                <w:kern w:val="0"/>
                <w:sz w:val="20"/>
                <w:szCs w:val="20"/>
                <w:lang w:val="en-US" w:eastAsia="it-IT" w:bidi="ar-SA"/>
              </w:rPr>
              <w:t xml:space="preserve"> May</w:t>
            </w:r>
            <w:r w:rsidR="00480527" w:rsidRPr="009D0F2D">
              <w:rPr>
                <w:rFonts w:ascii="Century Gothic" w:hAnsi="Century Gothic" w:cs="Arial"/>
                <w:bCs/>
                <w:color w:val="000000"/>
                <w:sz w:val="20"/>
                <w:szCs w:val="20"/>
                <w:lang w:val="en-US"/>
              </w:rPr>
              <w:t xml:space="preserve"> </w:t>
            </w:r>
          </w:p>
          <w:p w:rsidR="00480527" w:rsidRPr="009D0F2D" w:rsidRDefault="00480527" w:rsidP="00577CD4">
            <w:pPr>
              <w:jc w:val="both"/>
              <w:rPr>
                <w:rFonts w:ascii="Century Gothic" w:hAnsi="Century Gothic" w:cs="Arial"/>
                <w:bCs/>
                <w:color w:val="000000"/>
                <w:sz w:val="20"/>
                <w:szCs w:val="20"/>
                <w:lang w:val="en-US"/>
              </w:rPr>
            </w:pPr>
          </w:p>
        </w:tc>
      </w:tr>
      <w:tr w:rsidR="008B6739" w:rsidRPr="009D0F2D" w:rsidTr="00A84421">
        <w:trPr>
          <w:trHeight w:val="101"/>
        </w:trPr>
        <w:tc>
          <w:tcPr>
            <w:tcW w:w="1974" w:type="dxa"/>
          </w:tcPr>
          <w:p w:rsidR="008B6739" w:rsidRPr="008B6739" w:rsidRDefault="008B6739" w:rsidP="008B6739">
            <w:pPr>
              <w:pStyle w:val="Default"/>
              <w:jc w:val="both"/>
              <w:rPr>
                <w:rFonts w:ascii="Century Gothic" w:hAnsi="Century Gothic"/>
                <w:color w:val="FA7422"/>
                <w:sz w:val="20"/>
                <w:szCs w:val="20"/>
                <w:lang w:val="en-US"/>
              </w:rPr>
            </w:pPr>
            <w:r w:rsidRPr="008B6739">
              <w:rPr>
                <w:rFonts w:ascii="Century Gothic" w:hAnsi="Century Gothic"/>
                <w:b/>
                <w:bCs/>
                <w:color w:val="FA7422"/>
                <w:sz w:val="20"/>
                <w:szCs w:val="20"/>
                <w:lang w:val="en-US"/>
              </w:rPr>
              <w:t>HEALTH AND TRAVEL INSURANCE</w:t>
            </w:r>
          </w:p>
          <w:p w:rsidR="008B6739" w:rsidRPr="009D0F2D" w:rsidRDefault="008B6739" w:rsidP="00921267">
            <w:pPr>
              <w:jc w:val="both"/>
              <w:rPr>
                <w:rFonts w:ascii="Century Gothic" w:hAnsi="Century Gothic" w:cs="Arial"/>
                <w:b/>
                <w:bCs/>
                <w:color w:val="FA7422"/>
                <w:sz w:val="20"/>
                <w:szCs w:val="20"/>
                <w:lang w:val="en-US"/>
              </w:rPr>
            </w:pPr>
          </w:p>
        </w:tc>
        <w:tc>
          <w:tcPr>
            <w:tcW w:w="7880" w:type="dxa"/>
            <w:gridSpan w:val="2"/>
          </w:tcPr>
          <w:p w:rsidR="008B6739" w:rsidRPr="00DA29E5" w:rsidRDefault="008B6739" w:rsidP="008B6739">
            <w:pPr>
              <w:pStyle w:val="Default"/>
              <w:jc w:val="both"/>
              <w:rPr>
                <w:rFonts w:ascii="Century Gothic" w:hAnsi="Century Gothic"/>
                <w:color w:val="auto"/>
                <w:sz w:val="20"/>
                <w:szCs w:val="20"/>
                <w:lang w:val="en-US"/>
              </w:rPr>
            </w:pPr>
            <w:r w:rsidRPr="00DA29E5">
              <w:rPr>
                <w:rFonts w:ascii="Century Gothic" w:hAnsi="Century Gothic"/>
                <w:color w:val="auto"/>
                <w:sz w:val="20"/>
                <w:szCs w:val="20"/>
                <w:lang w:val="en-US"/>
              </w:rPr>
              <w:t>There is NO insurance provided by the organizers. Please, p</w:t>
            </w:r>
            <w:r w:rsidR="00555179">
              <w:rPr>
                <w:rFonts w:ascii="Century Gothic" w:hAnsi="Century Gothic"/>
                <w:color w:val="auto"/>
                <w:sz w:val="20"/>
                <w:szCs w:val="20"/>
                <w:lang w:val="en-US"/>
              </w:rPr>
              <w:t xml:space="preserve">urchase a private insurance or, if you are EU citizen, </w:t>
            </w:r>
            <w:r w:rsidRPr="00DA29E5">
              <w:rPr>
                <w:rFonts w:ascii="Century Gothic" w:hAnsi="Century Gothic"/>
                <w:color w:val="auto"/>
                <w:sz w:val="20"/>
                <w:szCs w:val="20"/>
                <w:lang w:val="en-US"/>
              </w:rPr>
              <w:t xml:space="preserve">get it free of charge from your national social security that covers medical costs around EU member states. </w:t>
            </w:r>
          </w:p>
          <w:p w:rsidR="008B6739" w:rsidRPr="00DA29E5" w:rsidRDefault="008B6739" w:rsidP="008B6739">
            <w:pPr>
              <w:pStyle w:val="Default"/>
              <w:jc w:val="both"/>
              <w:rPr>
                <w:rFonts w:ascii="Century Gothic" w:hAnsi="Century Gothic"/>
                <w:color w:val="auto"/>
                <w:sz w:val="20"/>
                <w:szCs w:val="20"/>
                <w:lang w:val="en-US"/>
              </w:rPr>
            </w:pPr>
            <w:r w:rsidRPr="00DA29E5">
              <w:rPr>
                <w:rFonts w:ascii="Century Gothic" w:hAnsi="Century Gothic"/>
                <w:color w:val="auto"/>
                <w:sz w:val="20"/>
                <w:szCs w:val="20"/>
                <w:lang w:val="en-US"/>
              </w:rPr>
              <w:t xml:space="preserve">Also, it is very important that you notify us of any health risk </w:t>
            </w:r>
            <w:r>
              <w:rPr>
                <w:rFonts w:ascii="Century Gothic" w:hAnsi="Century Gothic"/>
                <w:color w:val="auto"/>
                <w:sz w:val="20"/>
                <w:szCs w:val="20"/>
                <w:lang w:val="en-US"/>
              </w:rPr>
              <w:t>or possibly necessary medicines.</w:t>
            </w:r>
          </w:p>
          <w:p w:rsidR="008B6739" w:rsidRPr="00DA29E5" w:rsidRDefault="008B6739" w:rsidP="008B6739">
            <w:pPr>
              <w:widowControl/>
              <w:suppressAutoHyphens w:val="0"/>
              <w:autoSpaceDE w:val="0"/>
              <w:autoSpaceDN w:val="0"/>
              <w:adjustRightInd w:val="0"/>
              <w:jc w:val="both"/>
              <w:rPr>
                <w:rFonts w:ascii="Century Gothic" w:eastAsia="Times New Roman" w:hAnsi="Century Gothic" w:cs="Arial"/>
                <w:b/>
                <w:bCs/>
                <w:color w:val="000000"/>
                <w:kern w:val="0"/>
                <w:sz w:val="20"/>
                <w:szCs w:val="20"/>
                <w:lang w:val="en-US" w:eastAsia="it-IT" w:bidi="ar-SA"/>
              </w:rPr>
            </w:pPr>
            <w:r w:rsidRPr="00DA29E5">
              <w:rPr>
                <w:rFonts w:ascii="Century Gothic" w:hAnsi="Century Gothic"/>
                <w:sz w:val="20"/>
                <w:szCs w:val="20"/>
                <w:lang w:val="en-US"/>
              </w:rPr>
              <w:t>Remember that obtaining a health and a full travel insurance is your own responsibility and at your own expenses. The information you provided on any special needs does not remove your own personal responsibility for ensuring your own health.</w:t>
            </w:r>
          </w:p>
          <w:p w:rsidR="008B6739" w:rsidRPr="00D65FA7" w:rsidRDefault="008B6739" w:rsidP="009D0F2D">
            <w:pPr>
              <w:widowControl/>
              <w:suppressAutoHyphens w:val="0"/>
              <w:autoSpaceDE w:val="0"/>
              <w:autoSpaceDN w:val="0"/>
              <w:adjustRightInd w:val="0"/>
              <w:jc w:val="both"/>
              <w:rPr>
                <w:rFonts w:ascii="Century Gothic" w:eastAsia="Times New Roman" w:hAnsi="Century Gothic" w:cs="Arial"/>
                <w:b/>
                <w:color w:val="000000"/>
                <w:kern w:val="0"/>
                <w:sz w:val="20"/>
                <w:szCs w:val="20"/>
                <w:lang w:val="en-US" w:eastAsia="it-IT" w:bidi="ar-SA"/>
              </w:rPr>
            </w:pPr>
          </w:p>
        </w:tc>
      </w:tr>
      <w:tr w:rsidR="00577CD4" w:rsidRPr="004556AF" w:rsidTr="00A84421">
        <w:trPr>
          <w:trHeight w:val="1290"/>
        </w:trPr>
        <w:tc>
          <w:tcPr>
            <w:tcW w:w="1974" w:type="dxa"/>
          </w:tcPr>
          <w:p w:rsidR="00577CD4" w:rsidRPr="009D0F2D" w:rsidRDefault="00577CD4" w:rsidP="00577CD4">
            <w:pPr>
              <w:jc w:val="both"/>
              <w:rPr>
                <w:rFonts w:ascii="Century Gothic" w:hAnsi="Century Gothic" w:cs="Arial"/>
                <w:b/>
                <w:bCs/>
                <w:color w:val="FA7422"/>
                <w:sz w:val="20"/>
                <w:szCs w:val="20"/>
                <w:lang w:val="en-US"/>
              </w:rPr>
            </w:pPr>
            <w:r w:rsidRPr="009D0F2D">
              <w:rPr>
                <w:rFonts w:ascii="Century Gothic" w:hAnsi="Century Gothic" w:cs="Arial"/>
                <w:b/>
                <w:color w:val="FA7422"/>
                <w:sz w:val="20"/>
                <w:szCs w:val="20"/>
                <w:lang w:val="en-US"/>
              </w:rPr>
              <w:t>PHONE NUMBER AND EMAILS OF CONTACTS</w:t>
            </w:r>
          </w:p>
        </w:tc>
        <w:tc>
          <w:tcPr>
            <w:tcW w:w="7880" w:type="dxa"/>
            <w:gridSpan w:val="2"/>
          </w:tcPr>
          <w:p w:rsidR="00480527" w:rsidRDefault="00582277" w:rsidP="00561745">
            <w:pPr>
              <w:rPr>
                <w:rFonts w:ascii="Century Gothic" w:hAnsi="Century Gothic" w:cs="Arial"/>
                <w:sz w:val="20"/>
                <w:szCs w:val="20"/>
                <w:lang w:val="en-US"/>
              </w:rPr>
            </w:pPr>
            <w:r w:rsidRPr="00561745">
              <w:rPr>
                <w:rFonts w:ascii="Century Gothic" w:hAnsi="Century Gothic" w:cs="Arial"/>
                <w:sz w:val="20"/>
                <w:szCs w:val="20"/>
                <w:lang w:val="en-US"/>
              </w:rPr>
              <w:t xml:space="preserve">If you need to call us for information before the Training Course please contact </w:t>
            </w:r>
          </w:p>
          <w:p w:rsidR="000F0273" w:rsidRPr="00561745" w:rsidRDefault="000F0273" w:rsidP="00561745">
            <w:pPr>
              <w:rPr>
                <w:rFonts w:ascii="Century Gothic" w:hAnsi="Century Gothic" w:cs="Arial"/>
                <w:sz w:val="20"/>
                <w:szCs w:val="20"/>
                <w:lang w:val="en-US"/>
              </w:rPr>
            </w:pPr>
            <w:r>
              <w:rPr>
                <w:rFonts w:ascii="Century Gothic" w:hAnsi="Century Gothic" w:cs="Arial"/>
                <w:sz w:val="20"/>
                <w:szCs w:val="20"/>
                <w:lang w:val="en-US"/>
              </w:rPr>
              <w:t>+393281776124</w:t>
            </w:r>
          </w:p>
          <w:p w:rsidR="00582277" w:rsidRPr="00582277" w:rsidRDefault="00582277" w:rsidP="008C5FCA">
            <w:pPr>
              <w:rPr>
                <w:rFonts w:ascii="Century Gothic" w:hAnsi="Century Gothic" w:cs="Arial"/>
                <w:b/>
                <w:sz w:val="20"/>
                <w:szCs w:val="20"/>
                <w:lang w:val="en-US"/>
              </w:rPr>
            </w:pPr>
          </w:p>
          <w:p w:rsidR="00582277" w:rsidRDefault="000C426A" w:rsidP="008C5FCA">
            <w:pPr>
              <w:rPr>
                <w:rFonts w:ascii="Century Gothic" w:hAnsi="Century Gothic" w:cs="Arial"/>
                <w:b/>
                <w:sz w:val="20"/>
                <w:szCs w:val="20"/>
                <w:lang w:val="en-US"/>
              </w:rPr>
            </w:pPr>
            <w:r>
              <w:rPr>
                <w:rFonts w:ascii="Century Gothic" w:hAnsi="Century Gothic" w:cs="Arial"/>
                <w:b/>
                <w:sz w:val="20"/>
                <w:szCs w:val="20"/>
                <w:lang w:val="en-US"/>
              </w:rPr>
              <w:t xml:space="preserve">Emergency phones </w:t>
            </w:r>
            <w:r w:rsidRPr="000C426A">
              <w:rPr>
                <w:rFonts w:ascii="Century Gothic" w:hAnsi="Century Gothic" w:cs="Arial"/>
                <w:b/>
                <w:sz w:val="20"/>
                <w:szCs w:val="20"/>
                <w:u w:val="single"/>
                <w:lang w:val="en-US"/>
              </w:rPr>
              <w:t xml:space="preserve">(from </w:t>
            </w:r>
            <w:r w:rsidR="00480527">
              <w:rPr>
                <w:rFonts w:ascii="Century Gothic" w:hAnsi="Century Gothic" w:cs="Arial"/>
                <w:b/>
                <w:sz w:val="20"/>
                <w:szCs w:val="20"/>
                <w:u w:val="single"/>
                <w:lang w:val="en-US"/>
              </w:rPr>
              <w:t>14</w:t>
            </w:r>
            <w:r w:rsidR="00480527" w:rsidRPr="00480527">
              <w:rPr>
                <w:rFonts w:ascii="Century Gothic" w:hAnsi="Century Gothic" w:cs="Arial"/>
                <w:b/>
                <w:sz w:val="20"/>
                <w:szCs w:val="20"/>
                <w:u w:val="single"/>
                <w:vertAlign w:val="superscript"/>
                <w:lang w:val="en-US"/>
              </w:rPr>
              <w:t>th</w:t>
            </w:r>
            <w:r w:rsidR="00480527">
              <w:rPr>
                <w:rFonts w:ascii="Century Gothic" w:hAnsi="Century Gothic" w:cs="Arial"/>
                <w:b/>
                <w:sz w:val="20"/>
                <w:szCs w:val="20"/>
                <w:u w:val="single"/>
                <w:lang w:val="en-US"/>
              </w:rPr>
              <w:t xml:space="preserve"> </w:t>
            </w:r>
            <w:r w:rsidRPr="000C426A">
              <w:rPr>
                <w:rFonts w:ascii="Century Gothic" w:hAnsi="Century Gothic" w:cs="Arial"/>
                <w:b/>
                <w:sz w:val="20"/>
                <w:szCs w:val="20"/>
                <w:u w:val="single"/>
                <w:lang w:val="en-US"/>
              </w:rPr>
              <w:t xml:space="preserve"> </w:t>
            </w:r>
            <w:r w:rsidR="00480527">
              <w:rPr>
                <w:rFonts w:ascii="Century Gothic" w:hAnsi="Century Gothic" w:cs="Arial"/>
                <w:b/>
                <w:sz w:val="20"/>
                <w:szCs w:val="20"/>
                <w:u w:val="single"/>
                <w:lang w:val="en-US"/>
              </w:rPr>
              <w:t>May</w:t>
            </w:r>
            <w:r w:rsidRPr="000C426A">
              <w:rPr>
                <w:rFonts w:ascii="Century Gothic" w:hAnsi="Century Gothic" w:cs="Arial"/>
                <w:b/>
                <w:sz w:val="20"/>
                <w:szCs w:val="20"/>
                <w:u w:val="single"/>
                <w:lang w:val="en-US"/>
              </w:rPr>
              <w:t>)</w:t>
            </w:r>
          </w:p>
          <w:p w:rsidR="000C426A" w:rsidRPr="000C426A" w:rsidRDefault="000C426A" w:rsidP="000C426A">
            <w:pPr>
              <w:jc w:val="both"/>
              <w:rPr>
                <w:rFonts w:ascii="Century Gothic" w:hAnsi="Century Gothic" w:cs="Arial"/>
                <w:sz w:val="20"/>
                <w:szCs w:val="20"/>
                <w:lang w:val="en-US"/>
              </w:rPr>
            </w:pPr>
            <w:r w:rsidRPr="000C426A">
              <w:rPr>
                <w:rFonts w:ascii="Century Gothic" w:hAnsi="Century Gothic" w:cs="Arial"/>
                <w:sz w:val="20"/>
                <w:szCs w:val="20"/>
                <w:lang w:val="en-US"/>
              </w:rPr>
              <w:t xml:space="preserve">If you need to contact the organizers of the Training Course during your travel, if you need to inform us of any unforeseen change on your travel plane or if you </w:t>
            </w:r>
            <w:r>
              <w:rPr>
                <w:rFonts w:ascii="Century Gothic" w:hAnsi="Century Gothic" w:cs="Arial"/>
                <w:sz w:val="20"/>
                <w:szCs w:val="20"/>
                <w:lang w:val="en-US"/>
              </w:rPr>
              <w:t>have any problem to reach the ve</w:t>
            </w:r>
            <w:r w:rsidRPr="000C426A">
              <w:rPr>
                <w:rFonts w:ascii="Century Gothic" w:hAnsi="Century Gothic" w:cs="Arial"/>
                <w:sz w:val="20"/>
                <w:szCs w:val="20"/>
                <w:lang w:val="en-US"/>
              </w:rPr>
              <w:t>nue of the TC, please contact:</w:t>
            </w:r>
          </w:p>
          <w:p w:rsidR="00582277" w:rsidRPr="00582277" w:rsidRDefault="00582277" w:rsidP="008C5FCA">
            <w:pPr>
              <w:rPr>
                <w:rFonts w:ascii="Century Gothic" w:hAnsi="Century Gothic" w:cs="Arial"/>
                <w:b/>
                <w:sz w:val="20"/>
                <w:szCs w:val="20"/>
                <w:lang w:val="en-US"/>
              </w:rPr>
            </w:pPr>
          </w:p>
          <w:p w:rsidR="00577CD4" w:rsidRPr="004556AF" w:rsidRDefault="000F0273" w:rsidP="005C633C">
            <w:pPr>
              <w:tabs>
                <w:tab w:val="left" w:pos="576"/>
              </w:tabs>
              <w:spacing w:line="360" w:lineRule="auto"/>
              <w:jc w:val="both"/>
              <w:rPr>
                <w:rFonts w:ascii="Century Gothic" w:hAnsi="Century Gothic" w:cs="Arial"/>
                <w:bCs/>
                <w:sz w:val="20"/>
                <w:szCs w:val="20"/>
                <w:lang w:val="fr-FR"/>
              </w:rPr>
            </w:pPr>
            <w:r>
              <w:rPr>
                <w:rFonts w:ascii="Century Gothic" w:hAnsi="Century Gothic" w:cs="Arial"/>
                <w:b/>
                <w:sz w:val="20"/>
                <w:szCs w:val="20"/>
              </w:rPr>
              <w:t>+393281776124</w:t>
            </w:r>
          </w:p>
        </w:tc>
      </w:tr>
    </w:tbl>
    <w:p w:rsidR="004608A3" w:rsidRPr="004556AF" w:rsidRDefault="004608A3" w:rsidP="00DA29E5">
      <w:pPr>
        <w:jc w:val="both"/>
        <w:rPr>
          <w:rFonts w:ascii="Century Gothic" w:hAnsi="Century Gothic" w:cs="Arial"/>
          <w:b/>
          <w:bCs/>
          <w:color w:val="000000"/>
          <w:sz w:val="20"/>
          <w:szCs w:val="20"/>
          <w:lang w:val="fr-FR"/>
        </w:rPr>
      </w:pPr>
    </w:p>
    <w:p w:rsidR="00921267" w:rsidRPr="004556AF" w:rsidRDefault="00921267" w:rsidP="00DA29E5">
      <w:pPr>
        <w:jc w:val="both"/>
        <w:rPr>
          <w:rFonts w:ascii="Century Gothic" w:hAnsi="Century Gothic" w:cs="Arial"/>
          <w:b/>
          <w:bCs/>
          <w:color w:val="000000"/>
          <w:sz w:val="20"/>
          <w:szCs w:val="20"/>
          <w:lang w:val="fr-FR"/>
        </w:rPr>
      </w:pPr>
    </w:p>
    <w:p w:rsidR="00690418" w:rsidRPr="004556AF" w:rsidRDefault="00F43B20" w:rsidP="00DA29E5">
      <w:pPr>
        <w:jc w:val="both"/>
        <w:rPr>
          <w:rFonts w:ascii="Century Gothic" w:hAnsi="Century Gothic" w:cs="Arial"/>
          <w:b/>
          <w:bCs/>
          <w:color w:val="000000"/>
          <w:sz w:val="20"/>
          <w:szCs w:val="20"/>
          <w:lang w:val="fr-FR"/>
        </w:rPr>
      </w:pPr>
      <w:hyperlink r:id="rId11" w:tgtFrame="_blank" w:history="1">
        <w:r>
          <w:rPr>
            <w:rStyle w:val="Hyperlink"/>
            <w:rFonts w:ascii="Arial" w:hAnsi="Arial" w:cs="Arial"/>
            <w:color w:val="007DBC"/>
            <w:sz w:val="19"/>
            <w:szCs w:val="19"/>
          </w:rPr>
          <w:t>https://www.salto-youth.net/tools/european-training-calendar/training/esl-nfe-non-formal-education-to-fight-early-school-leaving.7156/</w:t>
        </w:r>
      </w:hyperlink>
      <w:bookmarkStart w:id="0" w:name="_GoBack"/>
      <w:bookmarkEnd w:id="0"/>
    </w:p>
    <w:tbl>
      <w:tblPr>
        <w:tblpPr w:leftFromText="141" w:rightFromText="141" w:vertAnchor="text" w:horzAnchor="margin" w:tblpY="212"/>
        <w:tblW w:w="9637"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921267" w:rsidRPr="00DA29E5" w:rsidTr="00921267">
        <w:tc>
          <w:tcPr>
            <w:tcW w:w="4818" w:type="dxa"/>
            <w:shd w:val="clear" w:color="auto" w:fill="auto"/>
          </w:tcPr>
          <w:p w:rsidR="00921267" w:rsidRPr="00921267" w:rsidRDefault="00921267" w:rsidP="00921267">
            <w:pPr>
              <w:spacing w:before="120"/>
              <w:jc w:val="both"/>
              <w:rPr>
                <w:rFonts w:ascii="Century Gothic" w:hAnsi="Century Gothic" w:cs="Arial"/>
                <w:bCs/>
                <w:sz w:val="20"/>
                <w:szCs w:val="20"/>
                <w:lang w:val="en-US"/>
              </w:rPr>
            </w:pPr>
          </w:p>
        </w:tc>
        <w:tc>
          <w:tcPr>
            <w:tcW w:w="4819" w:type="dxa"/>
            <w:shd w:val="clear" w:color="auto" w:fill="auto"/>
          </w:tcPr>
          <w:p w:rsidR="00921267" w:rsidRPr="00DA29E5" w:rsidRDefault="00921267" w:rsidP="00921267">
            <w:pPr>
              <w:pStyle w:val="Header"/>
              <w:jc w:val="both"/>
              <w:rPr>
                <w:rFonts w:ascii="Century Gothic" w:hAnsi="Century Gothic" w:cs="Arial"/>
                <w:sz w:val="20"/>
                <w:szCs w:val="20"/>
                <w:lang w:val="en-US"/>
              </w:rPr>
            </w:pPr>
          </w:p>
        </w:tc>
      </w:tr>
    </w:tbl>
    <w:p w:rsidR="001A2B01" w:rsidRPr="00921267" w:rsidRDefault="001A2B01" w:rsidP="00425378">
      <w:pPr>
        <w:spacing w:line="280" w:lineRule="atLeast"/>
        <w:jc w:val="both"/>
        <w:rPr>
          <w:rFonts w:ascii="Century Gothic" w:hAnsi="Century Gothic" w:cs="Arial"/>
          <w:b/>
          <w:bCs/>
          <w:color w:val="000000"/>
          <w:sz w:val="20"/>
          <w:szCs w:val="20"/>
          <w:lang w:val="en-US"/>
        </w:rPr>
      </w:pPr>
    </w:p>
    <w:sectPr w:rsidR="001A2B01" w:rsidRPr="00921267" w:rsidSect="00707757">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268" w:rsidRDefault="00063268">
      <w:r>
        <w:separator/>
      </w:r>
    </w:p>
  </w:endnote>
  <w:endnote w:type="continuationSeparator" w:id="0">
    <w:p w:rsidR="00063268" w:rsidRDefault="0006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entury Gothic">
    <w:panose1 w:val="020B0502020202020204"/>
    <w:charset w:val="BA"/>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33C" w:rsidRDefault="00063268">
    <w:pPr>
      <w:pStyle w:val="Footer"/>
      <w:jc w:val="center"/>
    </w:pPr>
    <w:r>
      <w:fldChar w:fldCharType="begin"/>
    </w:r>
    <w:r>
      <w:instrText xml:space="preserve"> PAGE   \* MERGEFORMAT </w:instrText>
    </w:r>
    <w:r>
      <w:fldChar w:fldCharType="separate"/>
    </w:r>
    <w:r w:rsidR="00F43B20">
      <w:rPr>
        <w:noProof/>
      </w:rPr>
      <w:t>1</w:t>
    </w:r>
    <w:r>
      <w:rPr>
        <w:noProof/>
      </w:rPr>
      <w:fldChar w:fldCharType="end"/>
    </w:r>
  </w:p>
  <w:p w:rsidR="005C633C" w:rsidRDefault="005C6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268" w:rsidRDefault="00063268">
      <w:r>
        <w:separator/>
      </w:r>
    </w:p>
  </w:footnote>
  <w:footnote w:type="continuationSeparator" w:id="0">
    <w:p w:rsidR="00063268" w:rsidRDefault="00063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1"/>
      <w:numFmt w:val="bullet"/>
      <w:lvlText w:val="-"/>
      <w:lvlJc w:val="left"/>
      <w:pPr>
        <w:tabs>
          <w:tab w:val="num" w:pos="0"/>
        </w:tabs>
        <w:ind w:left="720" w:hanging="360"/>
      </w:pPr>
      <w:rPr>
        <w:rFonts w:ascii="Arial" w:hAnsi="Aria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28AE43A6"/>
    <w:multiLevelType w:val="hybridMultilevel"/>
    <w:tmpl w:val="5C64DDEC"/>
    <w:lvl w:ilvl="0" w:tplc="1C589C2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EB1552"/>
    <w:multiLevelType w:val="hybridMultilevel"/>
    <w:tmpl w:val="EB6E6B9C"/>
    <w:lvl w:ilvl="0" w:tplc="E0965786">
      <w:start w:val="1"/>
      <w:numFmt w:val="decimal"/>
      <w:lvlText w:val="%1."/>
      <w:lvlJc w:val="left"/>
      <w:pPr>
        <w:ind w:left="720" w:hanging="360"/>
      </w:pPr>
      <w:rPr>
        <w:rFonts w:ascii="Century Gothic" w:hAnsi="Century Gothic" w:cs="Mangal"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691173"/>
    <w:multiLevelType w:val="hybridMultilevel"/>
    <w:tmpl w:val="EB6E6B9C"/>
    <w:lvl w:ilvl="0" w:tplc="E0965786">
      <w:start w:val="1"/>
      <w:numFmt w:val="decimal"/>
      <w:lvlText w:val="%1."/>
      <w:lvlJc w:val="left"/>
      <w:pPr>
        <w:ind w:left="720" w:hanging="360"/>
      </w:pPr>
      <w:rPr>
        <w:rFonts w:ascii="Century Gothic" w:hAnsi="Century Gothic" w:cs="Mangal"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93397B"/>
    <w:multiLevelType w:val="hybridMultilevel"/>
    <w:tmpl w:val="EDA46142"/>
    <w:lvl w:ilvl="0" w:tplc="B380B516">
      <w:start w:val="11"/>
      <w:numFmt w:val="bullet"/>
      <w:lvlText w:val="-"/>
      <w:lvlJc w:val="left"/>
      <w:pPr>
        <w:ind w:left="720" w:hanging="360"/>
      </w:pPr>
      <w:rPr>
        <w:rFonts w:ascii="Arial" w:eastAsia="Lucida Sans Unicode" w:hAnsi="Arial" w:cs="Arial" w:hint="default"/>
        <w:b/>
        <w:color w:val="033DB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pStyle w:val="Heading5"/>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F2776E"/>
    <w:multiLevelType w:val="hybridMultilevel"/>
    <w:tmpl w:val="9B208B28"/>
    <w:lvl w:ilvl="0" w:tplc="8C60BEFE">
      <w:numFmt w:val="bullet"/>
      <w:lvlText w:val="-"/>
      <w:lvlJc w:val="left"/>
      <w:pPr>
        <w:ind w:left="420" w:hanging="360"/>
      </w:pPr>
      <w:rPr>
        <w:rFonts w:ascii="Century Gothic" w:eastAsia="Lucida Sans Unicode" w:hAnsi="Century Gothic"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15:restartNumberingAfterBreak="0">
    <w:nsid w:val="74826098"/>
    <w:multiLevelType w:val="hybridMultilevel"/>
    <w:tmpl w:val="EB6E6B9C"/>
    <w:lvl w:ilvl="0" w:tplc="E0965786">
      <w:start w:val="1"/>
      <w:numFmt w:val="decimal"/>
      <w:lvlText w:val="%1."/>
      <w:lvlJc w:val="left"/>
      <w:pPr>
        <w:ind w:left="720" w:hanging="360"/>
      </w:pPr>
      <w:rPr>
        <w:rFonts w:ascii="Century Gothic" w:hAnsi="Century Gothic" w:cs="Mangal"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5"/>
  </w:num>
  <w:num w:numId="6">
    <w:abstractNumId w:val="4"/>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27352"/>
    <w:rsid w:val="0002147B"/>
    <w:rsid w:val="00027352"/>
    <w:rsid w:val="00063268"/>
    <w:rsid w:val="0009605C"/>
    <w:rsid w:val="000B6985"/>
    <w:rsid w:val="000C03B1"/>
    <w:rsid w:val="000C3A40"/>
    <w:rsid w:val="000C426A"/>
    <w:rsid w:val="000F0273"/>
    <w:rsid w:val="000F41C4"/>
    <w:rsid w:val="00103EB7"/>
    <w:rsid w:val="0010786B"/>
    <w:rsid w:val="00120D97"/>
    <w:rsid w:val="00166E96"/>
    <w:rsid w:val="00170FF6"/>
    <w:rsid w:val="00172B8E"/>
    <w:rsid w:val="001A1CFE"/>
    <w:rsid w:val="001A2B01"/>
    <w:rsid w:val="001D0DFE"/>
    <w:rsid w:val="001F3B99"/>
    <w:rsid w:val="0023406F"/>
    <w:rsid w:val="00256C22"/>
    <w:rsid w:val="00271E4B"/>
    <w:rsid w:val="0027759F"/>
    <w:rsid w:val="00295AD2"/>
    <w:rsid w:val="002A7FA6"/>
    <w:rsid w:val="002B50EC"/>
    <w:rsid w:val="002E4A5C"/>
    <w:rsid w:val="00324B5A"/>
    <w:rsid w:val="0034376F"/>
    <w:rsid w:val="003A065C"/>
    <w:rsid w:val="00425378"/>
    <w:rsid w:val="004556AF"/>
    <w:rsid w:val="00457D4F"/>
    <w:rsid w:val="004608A3"/>
    <w:rsid w:val="00480527"/>
    <w:rsid w:val="00490B54"/>
    <w:rsid w:val="00491168"/>
    <w:rsid w:val="0049623A"/>
    <w:rsid w:val="00555179"/>
    <w:rsid w:val="00561745"/>
    <w:rsid w:val="00563FD3"/>
    <w:rsid w:val="00577CD4"/>
    <w:rsid w:val="00582277"/>
    <w:rsid w:val="005A4617"/>
    <w:rsid w:val="005A4DEA"/>
    <w:rsid w:val="005B3625"/>
    <w:rsid w:val="005C1921"/>
    <w:rsid w:val="005C633C"/>
    <w:rsid w:val="005C7C3F"/>
    <w:rsid w:val="00627DD8"/>
    <w:rsid w:val="00644609"/>
    <w:rsid w:val="00656974"/>
    <w:rsid w:val="006606F8"/>
    <w:rsid w:val="00670C2B"/>
    <w:rsid w:val="006866CE"/>
    <w:rsid w:val="00690418"/>
    <w:rsid w:val="006E7C0B"/>
    <w:rsid w:val="00707757"/>
    <w:rsid w:val="00732F84"/>
    <w:rsid w:val="00746CD0"/>
    <w:rsid w:val="0076385C"/>
    <w:rsid w:val="0076566C"/>
    <w:rsid w:val="007664DE"/>
    <w:rsid w:val="00793E70"/>
    <w:rsid w:val="007C508B"/>
    <w:rsid w:val="00847969"/>
    <w:rsid w:val="00865356"/>
    <w:rsid w:val="008921E1"/>
    <w:rsid w:val="008B3C1F"/>
    <w:rsid w:val="008B6739"/>
    <w:rsid w:val="008C4382"/>
    <w:rsid w:val="008C5FCA"/>
    <w:rsid w:val="008D78A1"/>
    <w:rsid w:val="008F7D86"/>
    <w:rsid w:val="009009F4"/>
    <w:rsid w:val="00917435"/>
    <w:rsid w:val="00921267"/>
    <w:rsid w:val="009404B3"/>
    <w:rsid w:val="00972B3A"/>
    <w:rsid w:val="009B0EFC"/>
    <w:rsid w:val="009C674B"/>
    <w:rsid w:val="009C6FAD"/>
    <w:rsid w:val="009D0F2D"/>
    <w:rsid w:val="00A1161D"/>
    <w:rsid w:val="00A2794A"/>
    <w:rsid w:val="00A639BF"/>
    <w:rsid w:val="00A84421"/>
    <w:rsid w:val="00AA096F"/>
    <w:rsid w:val="00AD6D58"/>
    <w:rsid w:val="00AF779A"/>
    <w:rsid w:val="00B11972"/>
    <w:rsid w:val="00B21124"/>
    <w:rsid w:val="00B50961"/>
    <w:rsid w:val="00B8547F"/>
    <w:rsid w:val="00B866AA"/>
    <w:rsid w:val="00BA004C"/>
    <w:rsid w:val="00BB4546"/>
    <w:rsid w:val="00BC6654"/>
    <w:rsid w:val="00BE3BF4"/>
    <w:rsid w:val="00C91363"/>
    <w:rsid w:val="00CE210C"/>
    <w:rsid w:val="00D037FB"/>
    <w:rsid w:val="00D07ED2"/>
    <w:rsid w:val="00D20CFC"/>
    <w:rsid w:val="00D63412"/>
    <w:rsid w:val="00D65FA7"/>
    <w:rsid w:val="00D87896"/>
    <w:rsid w:val="00DA29E5"/>
    <w:rsid w:val="00DE4777"/>
    <w:rsid w:val="00DE7C02"/>
    <w:rsid w:val="00DF4305"/>
    <w:rsid w:val="00E24D2C"/>
    <w:rsid w:val="00E87F6F"/>
    <w:rsid w:val="00E90456"/>
    <w:rsid w:val="00E92302"/>
    <w:rsid w:val="00ED2D48"/>
    <w:rsid w:val="00F12B3A"/>
    <w:rsid w:val="00F20546"/>
    <w:rsid w:val="00F43B20"/>
    <w:rsid w:val="00F45737"/>
    <w:rsid w:val="00F6569D"/>
    <w:rsid w:val="00FA11F0"/>
    <w:rsid w:val="00FA7E11"/>
    <w:rsid w:val="00FC6E4B"/>
    <w:rsid w:val="00FD0DB1"/>
    <w:rsid w:val="00FE5F54"/>
    <w:rsid w:val="00FF1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55BB446-1AAC-4CBD-8837-B9D4830A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23A"/>
    <w:pPr>
      <w:widowControl w:val="0"/>
      <w:suppressAutoHyphens/>
    </w:pPr>
    <w:rPr>
      <w:rFonts w:eastAsia="Lucida Sans Unicode" w:cs="Tahoma"/>
      <w:kern w:val="1"/>
      <w:sz w:val="24"/>
      <w:szCs w:val="24"/>
      <w:lang w:eastAsia="hi-IN" w:bidi="hi-IN"/>
    </w:rPr>
  </w:style>
  <w:style w:type="paragraph" w:styleId="Heading2">
    <w:name w:val="heading 2"/>
    <w:basedOn w:val="Normal"/>
    <w:next w:val="Normal"/>
    <w:link w:val="Heading2Char"/>
    <w:uiPriority w:val="9"/>
    <w:semiHidden/>
    <w:unhideWhenUsed/>
    <w:qFormat/>
    <w:rsid w:val="004608A3"/>
    <w:pPr>
      <w:keepNext/>
      <w:spacing w:before="240" w:after="60"/>
      <w:outlineLvl w:val="1"/>
    </w:pPr>
    <w:rPr>
      <w:rFonts w:ascii="Cambria" w:eastAsia="Times New Roman" w:hAnsi="Cambria" w:cs="Mangal"/>
      <w:b/>
      <w:bCs/>
      <w:i/>
      <w:iCs/>
      <w:sz w:val="28"/>
      <w:szCs w:val="25"/>
    </w:rPr>
  </w:style>
  <w:style w:type="paragraph" w:styleId="Heading4">
    <w:name w:val="heading 4"/>
    <w:basedOn w:val="Normal"/>
    <w:next w:val="Normal"/>
    <w:link w:val="Heading4Char"/>
    <w:uiPriority w:val="9"/>
    <w:unhideWhenUsed/>
    <w:qFormat/>
    <w:rsid w:val="00AF779A"/>
    <w:pPr>
      <w:keepNext/>
      <w:spacing w:before="240" w:after="60"/>
      <w:outlineLvl w:val="3"/>
    </w:pPr>
    <w:rPr>
      <w:rFonts w:ascii="Calibri" w:eastAsia="Times New Roman" w:hAnsi="Calibri" w:cs="Mangal"/>
      <w:b/>
      <w:bCs/>
      <w:sz w:val="28"/>
      <w:szCs w:val="25"/>
    </w:rPr>
  </w:style>
  <w:style w:type="paragraph" w:styleId="Heading5">
    <w:name w:val="heading 5"/>
    <w:basedOn w:val="Normal"/>
    <w:next w:val="Normal"/>
    <w:link w:val="Heading5Char"/>
    <w:qFormat/>
    <w:rsid w:val="00F45737"/>
    <w:pPr>
      <w:keepNext/>
      <w:widowControl/>
      <w:numPr>
        <w:ilvl w:val="4"/>
        <w:numId w:val="1"/>
      </w:numPr>
      <w:ind w:left="1440" w:firstLine="0"/>
      <w:jc w:val="right"/>
      <w:outlineLvl w:val="4"/>
    </w:pPr>
    <w:rPr>
      <w:rFonts w:ascii="Arial" w:eastAsia="Times New Roman" w:hAnsi="Arial" w:cs="Arial"/>
      <w:b/>
      <w:bCs/>
      <w:kern w:val="0"/>
      <w:sz w:val="16"/>
      <w:lang w:val="en-GB"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9623A"/>
    <w:rPr>
      <w:rFonts w:ascii="Symbol" w:hAnsi="Symbol" w:cs="OpenSymbol"/>
    </w:rPr>
  </w:style>
  <w:style w:type="character" w:customStyle="1" w:styleId="WW8Num2z1">
    <w:name w:val="WW8Num2z1"/>
    <w:rsid w:val="0049623A"/>
    <w:rPr>
      <w:rFonts w:ascii="OpenSymbol" w:hAnsi="OpenSymbol" w:cs="OpenSymbol"/>
    </w:rPr>
  </w:style>
  <w:style w:type="character" w:customStyle="1" w:styleId="WW8Num3z0">
    <w:name w:val="WW8Num3z0"/>
    <w:rsid w:val="0049623A"/>
    <w:rPr>
      <w:rFonts w:ascii="Symbol" w:hAnsi="Symbol" w:cs="OpenSymbol"/>
    </w:rPr>
  </w:style>
  <w:style w:type="character" w:customStyle="1" w:styleId="WW8Num3z1">
    <w:name w:val="WW8Num3z1"/>
    <w:rsid w:val="0049623A"/>
    <w:rPr>
      <w:rFonts w:ascii="OpenSymbol" w:hAnsi="OpenSymbol" w:cs="OpenSymbol"/>
    </w:rPr>
  </w:style>
  <w:style w:type="character" w:customStyle="1" w:styleId="WW8Num4z0">
    <w:name w:val="WW8Num4z0"/>
    <w:rsid w:val="0049623A"/>
    <w:rPr>
      <w:rFonts w:ascii="Symbol" w:hAnsi="Symbol" w:cs="OpenSymbol"/>
    </w:rPr>
  </w:style>
  <w:style w:type="character" w:customStyle="1" w:styleId="WW8Num4z1">
    <w:name w:val="WW8Num4z1"/>
    <w:rsid w:val="0049623A"/>
    <w:rPr>
      <w:rFonts w:ascii="OpenSymbol" w:hAnsi="OpenSymbol" w:cs="OpenSymbol"/>
    </w:rPr>
  </w:style>
  <w:style w:type="character" w:customStyle="1" w:styleId="WW8Num5z0">
    <w:name w:val="WW8Num5z0"/>
    <w:rsid w:val="0049623A"/>
    <w:rPr>
      <w:rFonts w:ascii="Symbol" w:hAnsi="Symbol" w:cs="OpenSymbol"/>
    </w:rPr>
  </w:style>
  <w:style w:type="character" w:customStyle="1" w:styleId="WW8Num5z1">
    <w:name w:val="WW8Num5z1"/>
    <w:rsid w:val="0049623A"/>
    <w:rPr>
      <w:rFonts w:ascii="OpenSymbol" w:hAnsi="OpenSymbol" w:cs="OpenSymbol"/>
    </w:rPr>
  </w:style>
  <w:style w:type="character" w:customStyle="1" w:styleId="WW8Num6z0">
    <w:name w:val="WW8Num6z0"/>
    <w:rsid w:val="0049623A"/>
    <w:rPr>
      <w:rFonts w:ascii="Symbol" w:hAnsi="Symbol" w:cs="OpenSymbol"/>
    </w:rPr>
  </w:style>
  <w:style w:type="character" w:customStyle="1" w:styleId="WW8Num6z1">
    <w:name w:val="WW8Num6z1"/>
    <w:rsid w:val="0049623A"/>
    <w:rPr>
      <w:rFonts w:ascii="OpenSymbol" w:hAnsi="OpenSymbol" w:cs="OpenSymbol"/>
    </w:rPr>
  </w:style>
  <w:style w:type="character" w:customStyle="1" w:styleId="WW8Num7z0">
    <w:name w:val="WW8Num7z0"/>
    <w:rsid w:val="0049623A"/>
    <w:rPr>
      <w:rFonts w:ascii="Symbol" w:hAnsi="Symbol" w:cs="OpenSymbol"/>
    </w:rPr>
  </w:style>
  <w:style w:type="character" w:customStyle="1" w:styleId="WW8Num7z1">
    <w:name w:val="WW8Num7z1"/>
    <w:rsid w:val="0049623A"/>
    <w:rPr>
      <w:rFonts w:ascii="OpenSymbol" w:hAnsi="OpenSymbol" w:cs="OpenSymbol"/>
    </w:rPr>
  </w:style>
  <w:style w:type="character" w:customStyle="1" w:styleId="WW8Num8z0">
    <w:name w:val="WW8Num8z0"/>
    <w:rsid w:val="0049623A"/>
    <w:rPr>
      <w:rFonts w:ascii="Symbol" w:hAnsi="Symbol" w:cs="OpenSymbol"/>
    </w:rPr>
  </w:style>
  <w:style w:type="character" w:customStyle="1" w:styleId="WW8Num8z1">
    <w:name w:val="WW8Num8z1"/>
    <w:rsid w:val="0049623A"/>
    <w:rPr>
      <w:rFonts w:ascii="OpenSymbol" w:hAnsi="OpenSymbol" w:cs="OpenSymbol"/>
    </w:rPr>
  </w:style>
  <w:style w:type="character" w:customStyle="1" w:styleId="WW8Num9z0">
    <w:name w:val="WW8Num9z0"/>
    <w:rsid w:val="0049623A"/>
    <w:rPr>
      <w:rFonts w:ascii="Symbol" w:hAnsi="Symbol" w:cs="OpenSymbol"/>
    </w:rPr>
  </w:style>
  <w:style w:type="character" w:customStyle="1" w:styleId="WW8Num9z1">
    <w:name w:val="WW8Num9z1"/>
    <w:rsid w:val="0049623A"/>
    <w:rPr>
      <w:rFonts w:ascii="OpenSymbol" w:hAnsi="OpenSymbol" w:cs="OpenSymbol"/>
    </w:rPr>
  </w:style>
  <w:style w:type="character" w:customStyle="1" w:styleId="WW8Num10z0">
    <w:name w:val="WW8Num10z0"/>
    <w:rsid w:val="0049623A"/>
    <w:rPr>
      <w:rFonts w:ascii="Symbol" w:hAnsi="Symbol" w:cs="OpenSymbol"/>
    </w:rPr>
  </w:style>
  <w:style w:type="character" w:customStyle="1" w:styleId="WW8Num10z1">
    <w:name w:val="WW8Num10z1"/>
    <w:rsid w:val="0049623A"/>
    <w:rPr>
      <w:rFonts w:ascii="OpenSymbol" w:hAnsi="OpenSymbol" w:cs="OpenSymbol"/>
    </w:rPr>
  </w:style>
  <w:style w:type="character" w:customStyle="1" w:styleId="WW8Num11z0">
    <w:name w:val="WW8Num11z0"/>
    <w:rsid w:val="0049623A"/>
    <w:rPr>
      <w:rFonts w:ascii="Symbol" w:hAnsi="Symbol" w:cs="OpenSymbol"/>
    </w:rPr>
  </w:style>
  <w:style w:type="character" w:customStyle="1" w:styleId="WW8Num11z1">
    <w:name w:val="WW8Num11z1"/>
    <w:rsid w:val="0049623A"/>
    <w:rPr>
      <w:rFonts w:ascii="OpenSymbol" w:hAnsi="OpenSymbol" w:cs="OpenSymbol"/>
    </w:rPr>
  </w:style>
  <w:style w:type="character" w:customStyle="1" w:styleId="WW8Num13z0">
    <w:name w:val="WW8Num13z0"/>
    <w:rsid w:val="0049623A"/>
    <w:rPr>
      <w:rFonts w:ascii="Arial" w:hAnsi="Arial"/>
      <w:sz w:val="20"/>
      <w:szCs w:val="20"/>
    </w:rPr>
  </w:style>
  <w:style w:type="character" w:customStyle="1" w:styleId="WW8Num14z0">
    <w:name w:val="WW8Num14z0"/>
    <w:rsid w:val="0049623A"/>
    <w:rPr>
      <w:rFonts w:ascii="Symbol" w:hAnsi="Symbol" w:cs="OpenSymbol"/>
    </w:rPr>
  </w:style>
  <w:style w:type="character" w:customStyle="1" w:styleId="WW8Num14z1">
    <w:name w:val="WW8Num14z1"/>
    <w:rsid w:val="0049623A"/>
    <w:rPr>
      <w:rFonts w:ascii="OpenSymbol" w:hAnsi="OpenSymbol" w:cs="OpenSymbol"/>
    </w:rPr>
  </w:style>
  <w:style w:type="character" w:customStyle="1" w:styleId="WW8Num15z0">
    <w:name w:val="WW8Num15z0"/>
    <w:rsid w:val="0049623A"/>
    <w:rPr>
      <w:rFonts w:ascii="Symbol" w:hAnsi="Symbol" w:cs="OpenSymbol"/>
    </w:rPr>
  </w:style>
  <w:style w:type="character" w:customStyle="1" w:styleId="WW8Num15z1">
    <w:name w:val="WW8Num15z1"/>
    <w:rsid w:val="0049623A"/>
    <w:rPr>
      <w:rFonts w:ascii="OpenSymbol" w:hAnsi="OpenSymbol" w:cs="OpenSymbol"/>
    </w:rPr>
  </w:style>
  <w:style w:type="character" w:customStyle="1" w:styleId="Absatz-Standardschriftart">
    <w:name w:val="Absatz-Standardschriftart"/>
    <w:rsid w:val="0049623A"/>
  </w:style>
  <w:style w:type="character" w:customStyle="1" w:styleId="WW-Absatz-Standardschriftart">
    <w:name w:val="WW-Absatz-Standardschriftart"/>
    <w:rsid w:val="0049623A"/>
  </w:style>
  <w:style w:type="character" w:customStyle="1" w:styleId="WW-Absatz-Standardschriftart1">
    <w:name w:val="WW-Absatz-Standardschriftart1"/>
    <w:rsid w:val="0049623A"/>
  </w:style>
  <w:style w:type="character" w:customStyle="1" w:styleId="Fuentedeprrafopredeter">
    <w:name w:val="Fuente de párrafo predeter."/>
    <w:rsid w:val="0049623A"/>
  </w:style>
  <w:style w:type="character" w:styleId="Hyperlink">
    <w:name w:val="Hyperlink"/>
    <w:rsid w:val="0049623A"/>
    <w:rPr>
      <w:color w:val="0000FF"/>
      <w:u w:val="single"/>
    </w:rPr>
  </w:style>
  <w:style w:type="character" w:customStyle="1" w:styleId="Punti">
    <w:name w:val="Punti"/>
    <w:rsid w:val="0049623A"/>
    <w:rPr>
      <w:rFonts w:ascii="OpenSymbol" w:eastAsia="OpenSymbol" w:hAnsi="OpenSymbol" w:cs="OpenSymbol"/>
    </w:rPr>
  </w:style>
  <w:style w:type="character" w:styleId="Emphasis">
    <w:name w:val="Emphasis"/>
    <w:qFormat/>
    <w:rsid w:val="0049623A"/>
    <w:rPr>
      <w:i/>
      <w:iCs/>
    </w:rPr>
  </w:style>
  <w:style w:type="paragraph" w:customStyle="1" w:styleId="Intestazione1">
    <w:name w:val="Intestazione1"/>
    <w:basedOn w:val="Normal"/>
    <w:next w:val="BodyText"/>
    <w:rsid w:val="0049623A"/>
    <w:pPr>
      <w:keepNext/>
      <w:spacing w:before="240" w:after="120"/>
    </w:pPr>
    <w:rPr>
      <w:rFonts w:ascii="Arial" w:hAnsi="Arial"/>
      <w:sz w:val="28"/>
      <w:szCs w:val="28"/>
    </w:rPr>
  </w:style>
  <w:style w:type="paragraph" w:styleId="BodyText">
    <w:name w:val="Body Text"/>
    <w:basedOn w:val="Normal"/>
    <w:rsid w:val="0049623A"/>
    <w:pPr>
      <w:spacing w:after="120"/>
    </w:pPr>
  </w:style>
  <w:style w:type="paragraph" w:styleId="List">
    <w:name w:val="List"/>
    <w:basedOn w:val="BodyText"/>
    <w:rsid w:val="0049623A"/>
  </w:style>
  <w:style w:type="paragraph" w:customStyle="1" w:styleId="Didascalia1">
    <w:name w:val="Didascalia1"/>
    <w:basedOn w:val="Normal"/>
    <w:rsid w:val="0049623A"/>
    <w:pPr>
      <w:suppressLineNumbers/>
      <w:spacing w:before="120" w:after="120"/>
    </w:pPr>
    <w:rPr>
      <w:i/>
      <w:iCs/>
    </w:rPr>
  </w:style>
  <w:style w:type="paragraph" w:customStyle="1" w:styleId="Indice">
    <w:name w:val="Indice"/>
    <w:basedOn w:val="Normal"/>
    <w:rsid w:val="0049623A"/>
    <w:pPr>
      <w:suppressLineNumbers/>
    </w:pPr>
  </w:style>
  <w:style w:type="paragraph" w:styleId="Header">
    <w:name w:val="header"/>
    <w:basedOn w:val="Normal"/>
    <w:link w:val="HeaderChar"/>
    <w:uiPriority w:val="99"/>
    <w:rsid w:val="0049623A"/>
    <w:pPr>
      <w:tabs>
        <w:tab w:val="center" w:pos="4252"/>
        <w:tab w:val="right" w:pos="8504"/>
      </w:tabs>
    </w:pPr>
  </w:style>
  <w:style w:type="paragraph" w:customStyle="1" w:styleId="Contenutotabella">
    <w:name w:val="Contenuto tabella"/>
    <w:basedOn w:val="Normal"/>
    <w:rsid w:val="0049623A"/>
    <w:pPr>
      <w:suppressLineNumbers/>
    </w:pPr>
  </w:style>
  <w:style w:type="paragraph" w:customStyle="1" w:styleId="Intestazionetabella">
    <w:name w:val="Intestazione tabella"/>
    <w:basedOn w:val="Contenutotabella"/>
    <w:rsid w:val="0049623A"/>
    <w:pPr>
      <w:jc w:val="center"/>
    </w:pPr>
    <w:rPr>
      <w:b/>
      <w:bCs/>
    </w:rPr>
  </w:style>
  <w:style w:type="paragraph" w:customStyle="1" w:styleId="Default">
    <w:name w:val="Default"/>
    <w:rsid w:val="001D0DF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3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F45737"/>
    <w:rPr>
      <w:rFonts w:ascii="Arial" w:hAnsi="Arial" w:cs="Arial"/>
      <w:b/>
      <w:bCs/>
      <w:sz w:val="16"/>
      <w:szCs w:val="24"/>
      <w:lang w:val="en-GB" w:eastAsia="ar-SA"/>
    </w:rPr>
  </w:style>
  <w:style w:type="paragraph" w:customStyle="1" w:styleId="Textodebloque1">
    <w:name w:val="Texto de bloque1"/>
    <w:basedOn w:val="Normal"/>
    <w:rsid w:val="00F45737"/>
    <w:pPr>
      <w:pBdr>
        <w:bottom w:val="single" w:sz="4" w:space="0" w:color="000000"/>
      </w:pBdr>
      <w:tabs>
        <w:tab w:val="left" w:pos="2272"/>
        <w:tab w:val="left" w:pos="2992"/>
        <w:tab w:val="left" w:pos="3474"/>
        <w:tab w:val="left" w:pos="3712"/>
      </w:tabs>
      <w:spacing w:line="432" w:lineRule="auto"/>
      <w:ind w:left="568" w:right="568"/>
      <w:jc w:val="center"/>
    </w:pPr>
    <w:rPr>
      <w:rFonts w:eastAsia="Times New Roman" w:cs="Times New Roman"/>
      <w:b/>
      <w:iCs/>
      <w:kern w:val="0"/>
      <w:sz w:val="28"/>
      <w:szCs w:val="20"/>
      <w:lang w:val="en-GB" w:eastAsia="ar-SA" w:bidi="ar-SA"/>
    </w:rPr>
  </w:style>
  <w:style w:type="character" w:customStyle="1" w:styleId="Heading2Char">
    <w:name w:val="Heading 2 Char"/>
    <w:link w:val="Heading2"/>
    <w:uiPriority w:val="9"/>
    <w:semiHidden/>
    <w:rsid w:val="004608A3"/>
    <w:rPr>
      <w:rFonts w:ascii="Cambria" w:eastAsia="Times New Roman" w:hAnsi="Cambria" w:cs="Mangal"/>
      <w:b/>
      <w:bCs/>
      <w:i/>
      <w:iCs/>
      <w:kern w:val="1"/>
      <w:sz w:val="28"/>
      <w:szCs w:val="25"/>
      <w:lang w:eastAsia="hi-IN" w:bidi="hi-IN"/>
    </w:rPr>
  </w:style>
  <w:style w:type="character" w:customStyle="1" w:styleId="apple-converted-space">
    <w:name w:val="apple-converted-space"/>
    <w:basedOn w:val="DefaultParagraphFont"/>
    <w:rsid w:val="004608A3"/>
  </w:style>
  <w:style w:type="character" w:styleId="Strong">
    <w:name w:val="Strong"/>
    <w:uiPriority w:val="22"/>
    <w:qFormat/>
    <w:rsid w:val="004608A3"/>
    <w:rPr>
      <w:b/>
      <w:bCs/>
    </w:rPr>
  </w:style>
  <w:style w:type="character" w:customStyle="1" w:styleId="skypepnhcontainer">
    <w:name w:val="skype_pnh_container"/>
    <w:basedOn w:val="DefaultParagraphFont"/>
    <w:rsid w:val="00256C22"/>
  </w:style>
  <w:style w:type="character" w:customStyle="1" w:styleId="skypepnhleftspan">
    <w:name w:val="skype_pnh_left_span"/>
    <w:basedOn w:val="DefaultParagraphFont"/>
    <w:rsid w:val="00256C22"/>
  </w:style>
  <w:style w:type="character" w:customStyle="1" w:styleId="skypepnhdropartspan">
    <w:name w:val="skype_pnh_dropart_span"/>
    <w:basedOn w:val="DefaultParagraphFont"/>
    <w:rsid w:val="00256C22"/>
  </w:style>
  <w:style w:type="character" w:customStyle="1" w:styleId="skypepnhdropartflagspan">
    <w:name w:val="skype_pnh_dropart_flag_span"/>
    <w:basedOn w:val="DefaultParagraphFont"/>
    <w:rsid w:val="00256C22"/>
  </w:style>
  <w:style w:type="character" w:customStyle="1" w:styleId="skypepnhtextspan">
    <w:name w:val="skype_pnh_text_span"/>
    <w:basedOn w:val="DefaultParagraphFont"/>
    <w:rsid w:val="00256C22"/>
  </w:style>
  <w:style w:type="character" w:customStyle="1" w:styleId="skypepnhrightspan">
    <w:name w:val="skype_pnh_right_span"/>
    <w:basedOn w:val="DefaultParagraphFont"/>
    <w:rsid w:val="00256C22"/>
  </w:style>
  <w:style w:type="character" w:customStyle="1" w:styleId="Heading4Char">
    <w:name w:val="Heading 4 Char"/>
    <w:link w:val="Heading4"/>
    <w:uiPriority w:val="9"/>
    <w:rsid w:val="00AF779A"/>
    <w:rPr>
      <w:rFonts w:ascii="Calibri" w:eastAsia="Times New Roman" w:hAnsi="Calibri" w:cs="Mangal"/>
      <w:b/>
      <w:bCs/>
      <w:kern w:val="1"/>
      <w:sz w:val="28"/>
      <w:szCs w:val="25"/>
      <w:lang w:eastAsia="hi-IN" w:bidi="hi-IN"/>
    </w:rPr>
  </w:style>
  <w:style w:type="paragraph" w:styleId="ListParagraph">
    <w:name w:val="List Paragraph"/>
    <w:basedOn w:val="Normal"/>
    <w:uiPriority w:val="34"/>
    <w:qFormat/>
    <w:rsid w:val="008B6739"/>
    <w:pPr>
      <w:ind w:left="708"/>
    </w:pPr>
    <w:rPr>
      <w:rFonts w:cs="Mangal"/>
      <w:szCs w:val="21"/>
    </w:rPr>
  </w:style>
  <w:style w:type="paragraph" w:styleId="Footer">
    <w:name w:val="footer"/>
    <w:basedOn w:val="Normal"/>
    <w:link w:val="FooterChar"/>
    <w:uiPriority w:val="99"/>
    <w:unhideWhenUsed/>
    <w:rsid w:val="005C633C"/>
    <w:pPr>
      <w:tabs>
        <w:tab w:val="center" w:pos="4819"/>
        <w:tab w:val="right" w:pos="9638"/>
      </w:tabs>
    </w:pPr>
    <w:rPr>
      <w:rFonts w:cs="Mangal"/>
      <w:szCs w:val="21"/>
    </w:rPr>
  </w:style>
  <w:style w:type="character" w:customStyle="1" w:styleId="FooterChar">
    <w:name w:val="Footer Char"/>
    <w:link w:val="Footer"/>
    <w:uiPriority w:val="99"/>
    <w:rsid w:val="005C633C"/>
    <w:rPr>
      <w:rFonts w:eastAsia="Lucida Sans Unicode" w:cs="Mangal"/>
      <w:kern w:val="1"/>
      <w:sz w:val="24"/>
      <w:szCs w:val="21"/>
      <w:lang w:eastAsia="hi-IN" w:bidi="hi-IN"/>
    </w:rPr>
  </w:style>
  <w:style w:type="character" w:styleId="CommentReference">
    <w:name w:val="annotation reference"/>
    <w:uiPriority w:val="99"/>
    <w:semiHidden/>
    <w:unhideWhenUsed/>
    <w:rsid w:val="005A4617"/>
    <w:rPr>
      <w:sz w:val="16"/>
      <w:szCs w:val="16"/>
    </w:rPr>
  </w:style>
  <w:style w:type="paragraph" w:styleId="CommentText">
    <w:name w:val="annotation text"/>
    <w:basedOn w:val="Normal"/>
    <w:link w:val="CommentTextChar"/>
    <w:uiPriority w:val="99"/>
    <w:semiHidden/>
    <w:unhideWhenUsed/>
    <w:rsid w:val="005A4617"/>
    <w:rPr>
      <w:rFonts w:cs="Mangal"/>
      <w:sz w:val="20"/>
      <w:szCs w:val="18"/>
    </w:rPr>
  </w:style>
  <w:style w:type="character" w:customStyle="1" w:styleId="CommentTextChar">
    <w:name w:val="Comment Text Char"/>
    <w:link w:val="CommentText"/>
    <w:uiPriority w:val="99"/>
    <w:semiHidden/>
    <w:rsid w:val="005A4617"/>
    <w:rPr>
      <w:rFonts w:eastAsia="Lucida Sans Unicode"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5A4617"/>
    <w:rPr>
      <w:b/>
      <w:bCs/>
    </w:rPr>
  </w:style>
  <w:style w:type="character" w:customStyle="1" w:styleId="CommentSubjectChar">
    <w:name w:val="Comment Subject Char"/>
    <w:link w:val="CommentSubject"/>
    <w:uiPriority w:val="99"/>
    <w:semiHidden/>
    <w:rsid w:val="005A4617"/>
    <w:rPr>
      <w:rFonts w:eastAsia="Lucida Sans Unicode" w:cs="Mangal"/>
      <w:b/>
      <w:bCs/>
      <w:kern w:val="1"/>
      <w:szCs w:val="18"/>
      <w:lang w:eastAsia="hi-IN" w:bidi="hi-IN"/>
    </w:rPr>
  </w:style>
  <w:style w:type="paragraph" w:styleId="BalloonText">
    <w:name w:val="Balloon Text"/>
    <w:basedOn w:val="Normal"/>
    <w:link w:val="BalloonTextChar"/>
    <w:uiPriority w:val="99"/>
    <w:semiHidden/>
    <w:unhideWhenUsed/>
    <w:rsid w:val="005A4617"/>
    <w:rPr>
      <w:rFonts w:ascii="Tahoma" w:hAnsi="Tahoma" w:cs="Mangal"/>
      <w:sz w:val="16"/>
      <w:szCs w:val="14"/>
    </w:rPr>
  </w:style>
  <w:style w:type="character" w:customStyle="1" w:styleId="BalloonTextChar">
    <w:name w:val="Balloon Text Char"/>
    <w:link w:val="BalloonText"/>
    <w:uiPriority w:val="99"/>
    <w:semiHidden/>
    <w:rsid w:val="005A4617"/>
    <w:rPr>
      <w:rFonts w:ascii="Tahoma" w:eastAsia="Lucida Sans Unicode" w:hAnsi="Tahoma" w:cs="Mangal"/>
      <w:kern w:val="1"/>
      <w:sz w:val="16"/>
      <w:szCs w:val="14"/>
      <w:lang w:eastAsia="hi-IN" w:bidi="hi-IN"/>
    </w:rPr>
  </w:style>
  <w:style w:type="character" w:customStyle="1" w:styleId="HeaderChar">
    <w:name w:val="Header Char"/>
    <w:link w:val="Header"/>
    <w:uiPriority w:val="99"/>
    <w:rsid w:val="00480527"/>
    <w:rPr>
      <w:rFonts w:eastAsia="Lucida Sans Unicode" w:cs="Tahoma"/>
      <w:kern w:val="1"/>
      <w:sz w:val="24"/>
      <w:szCs w:val="24"/>
      <w:lang w:eastAsia="hi-IN" w:bidi="hi-IN"/>
    </w:rPr>
  </w:style>
  <w:style w:type="paragraph" w:styleId="HTMLPreformatted">
    <w:name w:val="HTML Preformatted"/>
    <w:basedOn w:val="Normal"/>
    <w:link w:val="HTMLPreformattedChar"/>
    <w:uiPriority w:val="99"/>
    <w:semiHidden/>
    <w:unhideWhenUsed/>
    <w:rsid w:val="004805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it-IT" w:bidi="ar-SA"/>
    </w:rPr>
  </w:style>
  <w:style w:type="character" w:customStyle="1" w:styleId="HTMLPreformattedChar">
    <w:name w:val="HTML Preformatted Char"/>
    <w:link w:val="HTMLPreformatted"/>
    <w:uiPriority w:val="99"/>
    <w:semiHidden/>
    <w:rsid w:val="00480527"/>
    <w:rPr>
      <w:rFonts w:ascii="Courier New" w:hAnsi="Courier New" w:cs="Courier New"/>
    </w:rPr>
  </w:style>
  <w:style w:type="paragraph" w:styleId="NormalWeb">
    <w:name w:val="Normal (Web)"/>
    <w:basedOn w:val="Normal"/>
    <w:uiPriority w:val="99"/>
    <w:unhideWhenUsed/>
    <w:rsid w:val="00295AD2"/>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160340">
      <w:bodyDiv w:val="1"/>
      <w:marLeft w:val="0"/>
      <w:marRight w:val="0"/>
      <w:marTop w:val="0"/>
      <w:marBottom w:val="0"/>
      <w:divBdr>
        <w:top w:val="none" w:sz="0" w:space="0" w:color="auto"/>
        <w:left w:val="none" w:sz="0" w:space="0" w:color="auto"/>
        <w:bottom w:val="none" w:sz="0" w:space="0" w:color="auto"/>
        <w:right w:val="none" w:sz="0" w:space="0" w:color="auto"/>
      </w:divBdr>
    </w:div>
    <w:div w:id="1349720322">
      <w:bodyDiv w:val="1"/>
      <w:marLeft w:val="0"/>
      <w:marRight w:val="0"/>
      <w:marTop w:val="0"/>
      <w:marBottom w:val="0"/>
      <w:divBdr>
        <w:top w:val="none" w:sz="0" w:space="0" w:color="auto"/>
        <w:left w:val="none" w:sz="0" w:space="0" w:color="auto"/>
        <w:bottom w:val="none" w:sz="0" w:space="0" w:color="auto"/>
        <w:right w:val="none" w:sz="0" w:space="0" w:color="auto"/>
      </w:divBdr>
    </w:div>
    <w:div w:id="16938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to-youth.net/tools/european-training-calendar/training/esl-nfe-non-formal-education-to-fight-early-school-leaving.7156/"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iners.saltoyouth.net/GabriellaPatrizia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32201-297C-4C04-85C3-2BDB91AE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1707</Words>
  <Characters>9731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AIM -  AGENZIA INTERCULTURA E MOBILITÀ</vt:lpstr>
    </vt:vector>
  </TitlesOfParts>
  <Company/>
  <LinksUpToDate>false</LinksUpToDate>
  <CharactersWithSpaces>11416</CharactersWithSpaces>
  <SharedDoc>false</SharedDoc>
  <HLinks>
    <vt:vector size="6" baseType="variant">
      <vt:variant>
        <vt:i4>6357115</vt:i4>
      </vt:variant>
      <vt:variant>
        <vt:i4>0</vt:i4>
      </vt:variant>
      <vt:variant>
        <vt:i4>0</vt:i4>
      </vt:variant>
      <vt:variant>
        <vt:i4>5</vt:i4>
      </vt:variant>
      <vt:variant>
        <vt:lpwstr>http://trainers.saltoyouth.net/GabriellaPatriziano/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  AGENZIA INTERCULTURA E MOBILITÀ</dc:title>
  <dc:creator>erika gerardini</dc:creator>
  <cp:lastModifiedBy>Jolanta Banelyte</cp:lastModifiedBy>
  <cp:revision>7</cp:revision>
  <cp:lastPrinted>2013-05-15T09:00:00Z</cp:lastPrinted>
  <dcterms:created xsi:type="dcterms:W3CDTF">2018-01-29T16:13:00Z</dcterms:created>
  <dcterms:modified xsi:type="dcterms:W3CDTF">2018-03-07T08:56:00Z</dcterms:modified>
</cp:coreProperties>
</file>